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AD" w:rsidRDefault="00A327AD" w:rsidP="004A2AD9">
      <w:pPr>
        <w:pStyle w:val="CuerpoA"/>
        <w:jc w:val="center"/>
        <w:rPr>
          <w:rFonts w:ascii="Tahoma" w:eastAsia="Tahoma" w:hAnsi="Tahoma" w:cs="Tahoma"/>
          <w:sz w:val="20"/>
          <w:szCs w:val="20"/>
        </w:rPr>
      </w:pPr>
      <w:bookmarkStart w:id="0" w:name="_GoBack"/>
      <w:bookmarkEnd w:id="0"/>
    </w:p>
    <w:p w:rsidR="00A327AD" w:rsidRDefault="00F35F83">
      <w:pPr>
        <w:pStyle w:val="CuerpoA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0" distB="0" distL="0" distR="0">
            <wp:extent cx="6192965" cy="4128643"/>
            <wp:effectExtent l="0" t="0" r="0" b="0"/>
            <wp:docPr id="1073741828" name="officeArt object" descr="C:\Users\Miriam\AppData\Local\Microsoft\Windows\Temporary Internet Files\Content.Word\gespa_logosalon_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gespa_logosalon_ES.jpeg" descr="C:\Users\Miriam\AppData\Local\Microsoft\Windows\Temporary Internet Files\Content.Word\gespa_logosalon_ES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965" cy="41286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327AD" w:rsidRDefault="00F35F83">
      <w:pPr>
        <w:pStyle w:val="CuerpoA"/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 xml:space="preserve">                                    </w:t>
      </w:r>
      <w:r>
        <w:rPr>
          <w:rFonts w:ascii="Tahoma" w:eastAsia="Tahoma" w:hAnsi="Tahoma" w:cs="Tahoma"/>
          <w:noProof/>
          <w:color w:val="0000FF"/>
          <w:sz w:val="20"/>
          <w:szCs w:val="20"/>
          <w:u w:color="0000FF"/>
        </w:rPr>
        <w:drawing>
          <wp:inline distT="0" distB="0" distL="0" distR="0">
            <wp:extent cx="3903192" cy="713690"/>
            <wp:effectExtent l="0" t="0" r="0" b="0"/>
            <wp:docPr id="1073741829" name="officeArt object" descr="http://www.forum-dental.es/image/image_gallery?uuid=2e3623de-e7aa-4280-a9b9-d5ad85cd9287&amp;groupId=62588&amp;t=1394444085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_gallery?uuid=2e3623de-e7aa-4280-a9b9-d5ad85cd9287&amp;groupId=62588&amp;t=1394444085620.png" descr="http://www.forum-dental.es/image/image_gallery?uuid=2e3623de-e7aa-4280-a9b9-d5ad85cd9287&amp;groupId=62588&amp;t=1394444085620"/>
                    <pic:cNvPicPr/>
                  </pic:nvPicPr>
                  <pic:blipFill>
                    <a:blip r:embed="rId9">
                      <a:extLst/>
                    </a:blip>
                    <a:srcRect t="57142"/>
                    <a:stretch>
                      <a:fillRect/>
                    </a:stretch>
                  </pic:blipFill>
                  <pic:spPr>
                    <a:xfrm>
                      <a:off x="0" y="0"/>
                      <a:ext cx="3903192" cy="7136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327AD" w:rsidRDefault="00F35F83">
      <w:pPr>
        <w:pStyle w:val="CuerpoA"/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hAnsi="Tahoma"/>
          <w:sz w:val="20"/>
          <w:szCs w:val="20"/>
          <w:lang w:val="es-ES_tradnl"/>
        </w:rPr>
        <w:t> </w:t>
      </w:r>
    </w:p>
    <w:p w:rsidR="00A327AD" w:rsidRDefault="00F35F83">
      <w:pPr>
        <w:pStyle w:val="CuerpoA"/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hAnsi="Tahoma"/>
          <w:sz w:val="20"/>
          <w:szCs w:val="20"/>
          <w:lang w:val="es-ES_tradnl"/>
        </w:rPr>
        <w:t> </w:t>
      </w:r>
    </w:p>
    <w:p w:rsidR="00A327AD" w:rsidRDefault="00A327AD">
      <w:pPr>
        <w:pStyle w:val="CuerpoA"/>
        <w:spacing w:line="240" w:lineRule="auto"/>
        <w:rPr>
          <w:rFonts w:ascii="Tahoma" w:eastAsia="Tahoma" w:hAnsi="Tahoma" w:cs="Tahoma"/>
          <w:sz w:val="20"/>
          <w:szCs w:val="20"/>
        </w:rPr>
      </w:pPr>
    </w:p>
    <w:p w:rsidR="00A327AD" w:rsidRDefault="00A327AD">
      <w:pPr>
        <w:pStyle w:val="CuerpoA"/>
        <w:jc w:val="center"/>
        <w:rPr>
          <w:rFonts w:ascii="Tahoma" w:eastAsia="Tahoma" w:hAnsi="Tahoma" w:cs="Tahoma"/>
          <w:color w:val="0000FF"/>
          <w:sz w:val="20"/>
          <w:szCs w:val="20"/>
          <w:u w:color="0000FF"/>
        </w:rPr>
      </w:pPr>
    </w:p>
    <w:p w:rsidR="00A327AD" w:rsidRPr="00AB19CB" w:rsidRDefault="00F35F83">
      <w:pPr>
        <w:pStyle w:val="CuerpoA"/>
        <w:jc w:val="center"/>
        <w:rPr>
          <w:rFonts w:ascii="Tahoma" w:eastAsia="Tahoma" w:hAnsi="Tahoma" w:cs="Tahoma"/>
          <w:b/>
          <w:sz w:val="56"/>
          <w:szCs w:val="56"/>
        </w:rPr>
      </w:pPr>
      <w:r>
        <w:rPr>
          <w:rFonts w:hAnsi="Tahoma"/>
          <w:sz w:val="20"/>
          <w:szCs w:val="20"/>
          <w:lang w:val="es-ES_tradnl"/>
        </w:rPr>
        <w:t> </w:t>
      </w:r>
      <w:r w:rsidR="00AB19CB" w:rsidRPr="00AB19CB">
        <w:rPr>
          <w:rFonts w:hAnsi="Tahoma"/>
          <w:b/>
          <w:color w:val="auto"/>
          <w:sz w:val="56"/>
          <w:szCs w:val="56"/>
          <w:lang w:val="es-ES_tradnl"/>
        </w:rPr>
        <w:t>BASES DE CONCURSOS</w:t>
      </w:r>
    </w:p>
    <w:p w:rsidR="00A327AD" w:rsidRDefault="00A327AD">
      <w:pPr>
        <w:pStyle w:val="CuerpoA"/>
        <w:jc w:val="right"/>
        <w:rPr>
          <w:rFonts w:ascii="Tahoma" w:eastAsia="Tahoma" w:hAnsi="Tahoma" w:cs="Tahoma"/>
          <w:sz w:val="20"/>
          <w:szCs w:val="20"/>
        </w:rPr>
      </w:pPr>
    </w:p>
    <w:p w:rsidR="00A327AD" w:rsidRDefault="00A327AD">
      <w:pPr>
        <w:pStyle w:val="CuerpoA"/>
        <w:jc w:val="right"/>
        <w:rPr>
          <w:rFonts w:ascii="Tahoma" w:eastAsia="Tahoma" w:hAnsi="Tahoma" w:cs="Tahoma"/>
          <w:sz w:val="20"/>
          <w:szCs w:val="20"/>
        </w:rPr>
      </w:pPr>
    </w:p>
    <w:p w:rsidR="00A327AD" w:rsidRDefault="00A327AD">
      <w:pPr>
        <w:pStyle w:val="CuerpoA"/>
        <w:jc w:val="right"/>
        <w:rPr>
          <w:rFonts w:ascii="Tahoma" w:eastAsia="Tahoma" w:hAnsi="Tahoma" w:cs="Tahoma"/>
          <w:sz w:val="20"/>
          <w:szCs w:val="20"/>
        </w:rPr>
      </w:pPr>
    </w:p>
    <w:p w:rsidR="00A327AD" w:rsidRDefault="00A327AD">
      <w:pPr>
        <w:pStyle w:val="CuerpoA"/>
        <w:jc w:val="right"/>
        <w:rPr>
          <w:rFonts w:ascii="Tahoma" w:eastAsia="Tahoma" w:hAnsi="Tahoma" w:cs="Tahoma"/>
          <w:sz w:val="20"/>
          <w:szCs w:val="20"/>
        </w:rPr>
      </w:pPr>
    </w:p>
    <w:p w:rsidR="00A327AD" w:rsidRDefault="00A327AD">
      <w:pPr>
        <w:pStyle w:val="CuerpoA"/>
        <w:jc w:val="right"/>
        <w:rPr>
          <w:rFonts w:ascii="Tahoma" w:eastAsia="Tahoma" w:hAnsi="Tahoma" w:cs="Tahoma"/>
          <w:sz w:val="20"/>
          <w:szCs w:val="20"/>
        </w:rPr>
      </w:pPr>
    </w:p>
    <w:p w:rsidR="00A327AD" w:rsidRDefault="00F35F83" w:rsidP="00AB19CB">
      <w:pPr>
        <w:pStyle w:val="CuerpoA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</w:p>
    <w:p w:rsidR="00317C73" w:rsidRDefault="00317C73" w:rsidP="00CA4A4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ahoma" w:hAnsi="Tahoma" w:cs="Tahoma"/>
          <w:b/>
          <w:color w:val="0070C0"/>
          <w:sz w:val="28"/>
        </w:rPr>
      </w:pPr>
    </w:p>
    <w:p w:rsidR="00317C73" w:rsidRDefault="00317C73" w:rsidP="00CA4A4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ahoma" w:hAnsi="Tahoma" w:cs="Tahoma"/>
          <w:b/>
          <w:color w:val="0070C0"/>
          <w:sz w:val="28"/>
        </w:rPr>
      </w:pPr>
    </w:p>
    <w:p w:rsidR="00CA4A48" w:rsidRPr="00CA4A48" w:rsidRDefault="00CA4A48" w:rsidP="00CA4A4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ahoma" w:hAnsi="Tahoma" w:cs="Tahoma"/>
          <w:b/>
          <w:color w:val="0070C0"/>
          <w:sz w:val="28"/>
        </w:rPr>
      </w:pPr>
      <w:r w:rsidRPr="00CA4A48">
        <w:rPr>
          <w:rFonts w:ascii="Tahoma" w:hAnsi="Tahoma" w:cs="Tahoma"/>
          <w:b/>
          <w:color w:val="0070C0"/>
          <w:sz w:val="28"/>
        </w:rPr>
        <w:t>Normas Generales</w:t>
      </w:r>
    </w:p>
    <w:p w:rsidR="00CA4A48" w:rsidRDefault="00CA4A48" w:rsidP="00CA4A4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317C73" w:rsidRDefault="00317C73" w:rsidP="00CA4A4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0E7157" w:rsidRPr="00212726" w:rsidRDefault="00B363B2" w:rsidP="000E7157">
      <w:pPr>
        <w:pStyle w:val="Poromisin"/>
        <w:spacing w:after="240"/>
        <w:rPr>
          <w:rFonts w:asciiTheme="minorHAnsi" w:eastAsia="Arial Bold" w:hAnsiTheme="minorHAnsi" w:cstheme="minorHAnsi"/>
          <w:sz w:val="24"/>
          <w:szCs w:val="24"/>
        </w:rPr>
      </w:pPr>
      <w:r w:rsidRPr="00212726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0E7157" w:rsidRPr="00212726">
        <w:rPr>
          <w:rFonts w:asciiTheme="minorHAnsi" w:hAnsiTheme="minorHAnsi" w:cstheme="minorHAnsi"/>
          <w:sz w:val="24"/>
          <w:szCs w:val="24"/>
        </w:rPr>
        <w:t xml:space="preserve">Todos los Odontólogos y Estomatólogos, así como los estudiantes de grado de Odontología tienen la posibilidad de presentar una </w:t>
      </w:r>
      <w:r w:rsidR="00630553" w:rsidRPr="00212726">
        <w:rPr>
          <w:rFonts w:asciiTheme="minorHAnsi" w:hAnsiTheme="minorHAnsi" w:cstheme="minorHAnsi"/>
          <w:sz w:val="24"/>
          <w:szCs w:val="24"/>
        </w:rPr>
        <w:t>Comunicación</w:t>
      </w:r>
      <w:r w:rsidR="000E7157" w:rsidRPr="00212726">
        <w:rPr>
          <w:rFonts w:asciiTheme="minorHAnsi" w:hAnsiTheme="minorHAnsi" w:cstheme="minorHAnsi"/>
          <w:sz w:val="24"/>
          <w:szCs w:val="24"/>
          <w:lang w:val="pt-PT"/>
        </w:rPr>
        <w:t xml:space="preserve"> Libre o P</w:t>
      </w:r>
      <w:r w:rsidR="000E7157" w:rsidRPr="00212726">
        <w:rPr>
          <w:rFonts w:asciiTheme="minorHAnsi" w:hAnsiTheme="minorHAnsi" w:cstheme="minorHAnsi"/>
          <w:sz w:val="24"/>
          <w:szCs w:val="24"/>
        </w:rPr>
        <w:t>óster en el E</w:t>
      </w:r>
      <w:r w:rsidR="000E7157" w:rsidRPr="00212726">
        <w:rPr>
          <w:rFonts w:asciiTheme="minorHAnsi" w:hAnsiTheme="minorHAnsi" w:cstheme="minorHAnsi"/>
          <w:sz w:val="24"/>
          <w:szCs w:val="24"/>
        </w:rPr>
        <w:t>u</w:t>
      </w:r>
      <w:r w:rsidR="000E7157" w:rsidRPr="00212726">
        <w:rPr>
          <w:rFonts w:asciiTheme="minorHAnsi" w:hAnsiTheme="minorHAnsi" w:cstheme="minorHAnsi"/>
          <w:sz w:val="24"/>
          <w:szCs w:val="24"/>
        </w:rPr>
        <w:t>ropean Dental Forum (EDF).</w:t>
      </w:r>
      <w:r w:rsidR="000E7157" w:rsidRPr="00212726">
        <w:rPr>
          <w:rFonts w:asciiTheme="minorHAnsi" w:eastAsia="Arial Bold" w:hAnsiTheme="minorHAnsi" w:cstheme="minorHAnsi"/>
          <w:sz w:val="24"/>
          <w:szCs w:val="24"/>
        </w:rPr>
        <w:br/>
      </w:r>
      <w:r w:rsidR="000E7157" w:rsidRPr="00212726">
        <w:rPr>
          <w:rFonts w:asciiTheme="minorHAnsi" w:eastAsia="Arial Bold" w:hAnsiTheme="minorHAnsi" w:cstheme="minorHAnsi"/>
          <w:sz w:val="24"/>
          <w:szCs w:val="24"/>
        </w:rPr>
        <w:br/>
      </w:r>
      <w:r w:rsidR="000E7157" w:rsidRPr="00212726">
        <w:rPr>
          <w:rFonts w:asciiTheme="minorHAnsi" w:hAnsiTheme="minorHAnsi" w:cstheme="minorHAnsi"/>
          <w:sz w:val="24"/>
          <w:szCs w:val="24"/>
          <w:lang w:val="pt-PT"/>
        </w:rPr>
        <w:t>No se admitir</w:t>
      </w:r>
      <w:r w:rsidR="000E7157" w:rsidRPr="00212726">
        <w:rPr>
          <w:rFonts w:asciiTheme="minorHAnsi" w:hAnsiTheme="minorHAnsi" w:cstheme="minorHAnsi"/>
          <w:sz w:val="24"/>
          <w:szCs w:val="24"/>
        </w:rPr>
        <w:t xml:space="preserve">á más de una </w:t>
      </w:r>
      <w:r w:rsidR="00630553" w:rsidRPr="00212726">
        <w:rPr>
          <w:rFonts w:asciiTheme="minorHAnsi" w:hAnsiTheme="minorHAnsi" w:cstheme="minorHAnsi"/>
          <w:sz w:val="24"/>
          <w:szCs w:val="24"/>
        </w:rPr>
        <w:t>Comunicación</w:t>
      </w:r>
      <w:r w:rsidR="000E7157" w:rsidRPr="00212726">
        <w:rPr>
          <w:rFonts w:asciiTheme="minorHAnsi" w:hAnsiTheme="minorHAnsi" w:cstheme="minorHAnsi"/>
          <w:sz w:val="24"/>
          <w:szCs w:val="24"/>
          <w:lang w:val="pt-PT"/>
        </w:rPr>
        <w:t>n o P</w:t>
      </w:r>
      <w:r w:rsidR="000E7157" w:rsidRPr="00212726">
        <w:rPr>
          <w:rFonts w:asciiTheme="minorHAnsi" w:hAnsiTheme="minorHAnsi" w:cstheme="minorHAnsi"/>
          <w:sz w:val="24"/>
          <w:szCs w:val="24"/>
        </w:rPr>
        <w:t xml:space="preserve">óster por primer autor, no obstante sí podrá aparecer como </w:t>
      </w:r>
      <w:r w:rsidR="00630553" w:rsidRPr="00212726">
        <w:rPr>
          <w:rFonts w:asciiTheme="minorHAnsi" w:hAnsiTheme="minorHAnsi" w:cstheme="minorHAnsi"/>
          <w:sz w:val="24"/>
          <w:szCs w:val="24"/>
        </w:rPr>
        <w:t>coautor</w:t>
      </w:r>
      <w:r w:rsidR="000E7157" w:rsidRPr="00212726">
        <w:rPr>
          <w:rFonts w:asciiTheme="minorHAnsi" w:hAnsiTheme="minorHAnsi" w:cstheme="minorHAnsi"/>
          <w:sz w:val="24"/>
          <w:szCs w:val="24"/>
        </w:rPr>
        <w:t xml:space="preserve"> en otras categorías/subcategorí</w:t>
      </w:r>
      <w:r w:rsidR="000E7157" w:rsidRPr="00212726">
        <w:rPr>
          <w:rFonts w:asciiTheme="minorHAnsi" w:hAnsiTheme="minorHAnsi" w:cstheme="minorHAnsi"/>
          <w:sz w:val="24"/>
          <w:szCs w:val="24"/>
          <w:lang w:val="pt-PT"/>
        </w:rPr>
        <w:t>as.</w:t>
      </w:r>
    </w:p>
    <w:p w:rsidR="000E7157" w:rsidRPr="00212726" w:rsidRDefault="000E7157" w:rsidP="000E7157">
      <w:pPr>
        <w:pStyle w:val="Poromisin"/>
        <w:spacing w:after="240"/>
        <w:rPr>
          <w:rFonts w:asciiTheme="minorHAnsi" w:hAnsiTheme="minorHAnsi" w:cstheme="minorHAnsi"/>
          <w:sz w:val="24"/>
          <w:szCs w:val="24"/>
        </w:rPr>
      </w:pPr>
      <w:r w:rsidRPr="00212726">
        <w:rPr>
          <w:rFonts w:asciiTheme="minorHAnsi" w:hAnsiTheme="minorHAnsi" w:cstheme="minorHAnsi"/>
          <w:sz w:val="24"/>
          <w:szCs w:val="24"/>
        </w:rPr>
        <w:t>Existen 3 categorías, cada una con diferentes subcategorías:</w:t>
      </w:r>
    </w:p>
    <w:p w:rsidR="00212726" w:rsidRPr="00212726" w:rsidRDefault="00212726" w:rsidP="00212726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851"/>
        <w:jc w:val="both"/>
        <w:rPr>
          <w:rFonts w:ascii="Tahoma" w:hAnsi="Tahoma" w:cs="Tahoma"/>
          <w:b/>
          <w:color w:val="0070C0"/>
          <w:sz w:val="22"/>
          <w:szCs w:val="22"/>
        </w:rPr>
      </w:pPr>
      <w:r w:rsidRPr="00212726">
        <w:rPr>
          <w:rFonts w:ascii="Tahoma" w:hAnsi="Tahoma" w:cs="Tahoma"/>
          <w:b/>
          <w:color w:val="0070C0"/>
          <w:sz w:val="22"/>
          <w:szCs w:val="22"/>
        </w:rPr>
        <w:t>Categorías</w:t>
      </w:r>
    </w:p>
    <w:p w:rsidR="00212726" w:rsidRDefault="00212726" w:rsidP="00212726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851"/>
        <w:jc w:val="both"/>
      </w:pPr>
    </w:p>
    <w:p w:rsidR="00212726" w:rsidRDefault="00630553" w:rsidP="00212726">
      <w:pPr>
        <w:pStyle w:val="Cuerpo"/>
        <w:numPr>
          <w:ilvl w:val="0"/>
          <w:numId w:val="7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851"/>
        <w:jc w:val="both"/>
      </w:pPr>
      <w:r>
        <w:rPr>
          <w:b/>
        </w:rPr>
        <w:t>Posters</w:t>
      </w:r>
      <w:r w:rsidR="00212726">
        <w:rPr>
          <w:b/>
        </w:rPr>
        <w:t xml:space="preserve"> </w:t>
      </w:r>
      <w:r w:rsidR="00212726">
        <w:t>(Odontólogos/</w:t>
      </w:r>
      <w:r w:rsidR="00212726" w:rsidRPr="000E7157">
        <w:t>Es</w:t>
      </w:r>
      <w:r w:rsidR="005953A1">
        <w:t xml:space="preserve">tomatólogos y estudiantes de </w:t>
      </w:r>
      <w:r w:rsidR="00212726" w:rsidRPr="000E7157">
        <w:t>grado):</w:t>
      </w:r>
    </w:p>
    <w:p w:rsidR="00212726" w:rsidRDefault="00212726" w:rsidP="00212726">
      <w:pPr>
        <w:pStyle w:val="Cuerpo"/>
        <w:numPr>
          <w:ilvl w:val="0"/>
          <w:numId w:val="7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851"/>
        <w:jc w:val="both"/>
      </w:pPr>
      <w:r>
        <w:t>basado en casos clínicos</w:t>
      </w:r>
    </w:p>
    <w:p w:rsidR="00212726" w:rsidRDefault="00212726" w:rsidP="00212726">
      <w:pPr>
        <w:pStyle w:val="Cuerpo"/>
        <w:numPr>
          <w:ilvl w:val="0"/>
          <w:numId w:val="7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851"/>
        <w:jc w:val="both"/>
      </w:pPr>
      <w:r>
        <w:t>basado en investigación</w:t>
      </w:r>
    </w:p>
    <w:p w:rsidR="00212726" w:rsidRDefault="00212726" w:rsidP="00212726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851"/>
        <w:jc w:val="both"/>
      </w:pPr>
    </w:p>
    <w:p w:rsidR="00212726" w:rsidRDefault="00212726" w:rsidP="00212726">
      <w:pPr>
        <w:pStyle w:val="Cuerpo"/>
        <w:numPr>
          <w:ilvl w:val="0"/>
          <w:numId w:val="7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851"/>
        <w:jc w:val="both"/>
      </w:pPr>
      <w:r>
        <w:rPr>
          <w:b/>
        </w:rPr>
        <w:t>Comunicación Oral de</w:t>
      </w:r>
      <w:r>
        <w:t xml:space="preserve"> </w:t>
      </w:r>
      <w:r>
        <w:rPr>
          <w:b/>
        </w:rPr>
        <w:t>INVESTIGACION</w:t>
      </w:r>
      <w:r>
        <w:t xml:space="preserve"> (Odontólogos/Estomatólogos y e</w:t>
      </w:r>
      <w:r>
        <w:t>s</w:t>
      </w:r>
      <w:r w:rsidR="005953A1">
        <w:t xml:space="preserve">tudiantes de </w:t>
      </w:r>
      <w:r>
        <w:t>grado):</w:t>
      </w:r>
    </w:p>
    <w:p w:rsidR="00212726" w:rsidRDefault="00212726" w:rsidP="00212726">
      <w:pPr>
        <w:pStyle w:val="Cuerpo"/>
        <w:numPr>
          <w:ilvl w:val="0"/>
          <w:numId w:val="7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851"/>
        <w:jc w:val="both"/>
      </w:pPr>
      <w:r>
        <w:t>basada en clínica</w:t>
      </w:r>
    </w:p>
    <w:p w:rsidR="00212726" w:rsidRDefault="00212726" w:rsidP="00212726">
      <w:pPr>
        <w:pStyle w:val="Cuerpo"/>
        <w:numPr>
          <w:ilvl w:val="0"/>
          <w:numId w:val="7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851"/>
        <w:jc w:val="both"/>
      </w:pPr>
      <w:r>
        <w:t>basada en laboratorio</w:t>
      </w:r>
    </w:p>
    <w:p w:rsidR="00212726" w:rsidRDefault="00212726" w:rsidP="00212726">
      <w:pPr>
        <w:pStyle w:val="Cuerpo"/>
        <w:numPr>
          <w:ilvl w:val="0"/>
          <w:numId w:val="7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851"/>
        <w:jc w:val="both"/>
      </w:pPr>
      <w:r>
        <w:t>revisión bibliográfica</w:t>
      </w:r>
    </w:p>
    <w:p w:rsidR="00212726" w:rsidRDefault="00212726" w:rsidP="00212726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851"/>
        <w:jc w:val="both"/>
      </w:pPr>
    </w:p>
    <w:p w:rsidR="00212726" w:rsidRPr="00097B2B" w:rsidRDefault="00212726" w:rsidP="00212726">
      <w:pPr>
        <w:pStyle w:val="Cuerpo"/>
        <w:numPr>
          <w:ilvl w:val="0"/>
          <w:numId w:val="7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851"/>
        <w:jc w:val="both"/>
        <w:rPr>
          <w:b/>
        </w:rPr>
      </w:pPr>
      <w:r>
        <w:rPr>
          <w:b/>
        </w:rPr>
        <w:t>Comunicación Oral basada en CASOS CLINICOS</w:t>
      </w:r>
      <w:r>
        <w:t xml:space="preserve"> (Odontól</w:t>
      </w:r>
      <w:r>
        <w:t>o</w:t>
      </w:r>
      <w:r>
        <w:t>gos/Es</w:t>
      </w:r>
      <w:r w:rsidR="005953A1">
        <w:t xml:space="preserve">tomatólogos y estudiantes de </w:t>
      </w:r>
      <w:r>
        <w:t>grado)</w:t>
      </w:r>
    </w:p>
    <w:p w:rsidR="00212726" w:rsidRPr="005953A1" w:rsidRDefault="00212726" w:rsidP="00212726">
      <w:pPr>
        <w:pStyle w:val="Poromisin"/>
        <w:spacing w:after="240"/>
        <w:ind w:firstLine="851"/>
        <w:rPr>
          <w:rFonts w:ascii="Arial Bold" w:eastAsia="Arial Bold" w:hAnsi="Arial Bold" w:cs="Arial Bold"/>
          <w:sz w:val="24"/>
          <w:szCs w:val="24"/>
        </w:rPr>
      </w:pPr>
      <w:r w:rsidRPr="005953A1">
        <w:rPr>
          <w:sz w:val="24"/>
          <w:szCs w:val="24"/>
        </w:rPr>
        <w:t>En caso de que el trabajo presentado implique diferentes especialidades, se pr</w:t>
      </w:r>
      <w:r w:rsidRPr="005953A1">
        <w:rPr>
          <w:sz w:val="24"/>
          <w:szCs w:val="24"/>
        </w:rPr>
        <w:t>e</w:t>
      </w:r>
      <w:r w:rsidRPr="005953A1">
        <w:rPr>
          <w:sz w:val="24"/>
          <w:szCs w:val="24"/>
        </w:rPr>
        <w:t>sentar</w:t>
      </w:r>
      <w:r w:rsidRPr="005953A1">
        <w:rPr>
          <w:sz w:val="24"/>
          <w:szCs w:val="24"/>
        </w:rPr>
        <w:t>á</w:t>
      </w:r>
      <w:r w:rsidRPr="005953A1">
        <w:rPr>
          <w:sz w:val="24"/>
          <w:szCs w:val="24"/>
        </w:rPr>
        <w:t xml:space="preserve"> dentro de la que tenga m</w:t>
      </w:r>
      <w:r w:rsidRPr="005953A1">
        <w:rPr>
          <w:sz w:val="24"/>
          <w:szCs w:val="24"/>
        </w:rPr>
        <w:t>á</w:t>
      </w:r>
      <w:r w:rsidRPr="005953A1">
        <w:rPr>
          <w:sz w:val="24"/>
          <w:szCs w:val="24"/>
        </w:rPr>
        <w:t>s impacto.</w:t>
      </w:r>
    </w:p>
    <w:p w:rsidR="00212726" w:rsidRDefault="00212726" w:rsidP="0093204A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1134"/>
        <w:jc w:val="both"/>
      </w:pPr>
      <w:r>
        <w:t>a. Cirugía / Implantología</w:t>
      </w:r>
    </w:p>
    <w:p w:rsidR="00212726" w:rsidRDefault="00212726" w:rsidP="0093204A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1134"/>
        <w:jc w:val="both"/>
      </w:pPr>
      <w:r>
        <w:t xml:space="preserve">b. Endodoncia </w:t>
      </w:r>
    </w:p>
    <w:p w:rsidR="00212726" w:rsidRDefault="00212726" w:rsidP="0093204A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1134"/>
        <w:jc w:val="both"/>
      </w:pPr>
      <w:r>
        <w:t>c. Estética dental</w:t>
      </w:r>
    </w:p>
    <w:p w:rsidR="00212726" w:rsidRDefault="00212726" w:rsidP="0093204A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1134"/>
        <w:jc w:val="both"/>
      </w:pPr>
      <w:r>
        <w:t xml:space="preserve">d. Periodoncia </w:t>
      </w:r>
    </w:p>
    <w:p w:rsidR="00212726" w:rsidRDefault="00212726" w:rsidP="0093204A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1134"/>
        <w:jc w:val="both"/>
      </w:pPr>
      <w:r>
        <w:t xml:space="preserve">e. Odontopediatría </w:t>
      </w:r>
    </w:p>
    <w:p w:rsidR="00212726" w:rsidRDefault="00212726" w:rsidP="0093204A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1134"/>
        <w:jc w:val="both"/>
      </w:pPr>
      <w:r>
        <w:t xml:space="preserve">f. Ortodoncia </w:t>
      </w:r>
    </w:p>
    <w:p w:rsidR="00212726" w:rsidRDefault="00212726" w:rsidP="0093204A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1134"/>
        <w:jc w:val="both"/>
      </w:pPr>
      <w:r>
        <w:t>g. Prótesis dental</w:t>
      </w:r>
    </w:p>
    <w:p w:rsidR="00212726" w:rsidRDefault="00212726" w:rsidP="000E7157">
      <w:pPr>
        <w:pStyle w:val="Poromisin"/>
        <w:spacing w:after="240"/>
        <w:rPr>
          <w:rFonts w:ascii="Arial Bold" w:eastAsia="Arial Bold" w:hAnsi="Arial Bold" w:cs="Arial Bold"/>
          <w:sz w:val="26"/>
          <w:szCs w:val="26"/>
        </w:rPr>
      </w:pPr>
    </w:p>
    <w:p w:rsidR="000E7157" w:rsidRPr="00212726" w:rsidRDefault="000E7157" w:rsidP="000E7157">
      <w:pPr>
        <w:pStyle w:val="Poromisin"/>
        <w:spacing w:after="240"/>
        <w:rPr>
          <w:rFonts w:asciiTheme="minorHAnsi" w:eastAsia="Arial Bold" w:hAnsiTheme="minorHAnsi" w:cstheme="minorHAnsi"/>
          <w:sz w:val="24"/>
          <w:szCs w:val="24"/>
        </w:rPr>
      </w:pPr>
      <w:r w:rsidRPr="00212726">
        <w:rPr>
          <w:rFonts w:asciiTheme="minorHAnsi" w:hAnsiTheme="minorHAnsi" w:cstheme="minorHAnsi"/>
          <w:sz w:val="24"/>
          <w:szCs w:val="24"/>
        </w:rPr>
        <w:t xml:space="preserve">La </w:t>
      </w:r>
      <w:r w:rsidRPr="00212726">
        <w:rPr>
          <w:rFonts w:asciiTheme="minorHAnsi" w:hAnsiTheme="minorHAnsi" w:cstheme="minorHAnsi"/>
          <w:b/>
          <w:sz w:val="24"/>
          <w:szCs w:val="24"/>
        </w:rPr>
        <w:t>fecha límite de entrega</w:t>
      </w:r>
      <w:r w:rsidRPr="00212726">
        <w:rPr>
          <w:rFonts w:asciiTheme="minorHAnsi" w:hAnsiTheme="minorHAnsi" w:cstheme="minorHAnsi"/>
          <w:sz w:val="24"/>
          <w:szCs w:val="24"/>
        </w:rPr>
        <w:t xml:space="preserve"> de resúmenes y formularios correctamente cumplimentados será el </w:t>
      </w:r>
      <w:r w:rsidRPr="00212726">
        <w:rPr>
          <w:rFonts w:asciiTheme="minorHAnsi" w:hAnsiTheme="minorHAnsi" w:cstheme="minorHAnsi"/>
          <w:b/>
          <w:sz w:val="24"/>
          <w:szCs w:val="24"/>
        </w:rPr>
        <w:t>13 de marzo de 2015 a las 14h</w:t>
      </w:r>
      <w:r w:rsidRPr="00212726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5953A1" w:rsidRDefault="000E7157" w:rsidP="0075019C">
      <w:pPr>
        <w:pStyle w:val="Poromisin"/>
        <w:spacing w:after="240"/>
        <w:rPr>
          <w:rFonts w:asciiTheme="minorHAnsi" w:hAnsiTheme="minorHAnsi" w:cstheme="minorHAnsi"/>
          <w:color w:val="auto"/>
          <w:sz w:val="24"/>
          <w:szCs w:val="24"/>
          <w:lang w:val="es-ES" w:eastAsia="en-US"/>
        </w:rPr>
      </w:pPr>
      <w:r w:rsidRPr="00212726">
        <w:rPr>
          <w:rFonts w:asciiTheme="minorHAnsi" w:hAnsiTheme="minorHAnsi" w:cstheme="minorHAnsi"/>
          <w:sz w:val="24"/>
          <w:szCs w:val="24"/>
        </w:rPr>
        <w:t>Aquellos que no sigan las normas establecidas serán directamente descartados. Los r</w:t>
      </w:r>
      <w:r w:rsidRPr="00212726">
        <w:rPr>
          <w:rFonts w:asciiTheme="minorHAnsi" w:hAnsiTheme="minorHAnsi" w:cstheme="minorHAnsi"/>
          <w:sz w:val="24"/>
          <w:szCs w:val="24"/>
        </w:rPr>
        <w:t>e</w:t>
      </w:r>
      <w:r w:rsidRPr="00212726">
        <w:rPr>
          <w:rFonts w:asciiTheme="minorHAnsi" w:hAnsiTheme="minorHAnsi" w:cstheme="minorHAnsi"/>
          <w:sz w:val="24"/>
          <w:szCs w:val="24"/>
        </w:rPr>
        <w:t xml:space="preserve">súmenes y Formularios deberán enviarse antes de la fecha límite a </w:t>
      </w:r>
      <w:hyperlink r:id="rId10" w:tgtFrame="_parent" w:history="1">
        <w:r w:rsidR="005953A1" w:rsidRPr="005953A1">
          <w:rPr>
            <w:rFonts w:asciiTheme="minorHAnsi" w:hAnsiTheme="minorHAnsi" w:cstheme="minorHAnsi"/>
            <w:b/>
            <w:color w:val="auto"/>
            <w:sz w:val="24"/>
            <w:szCs w:val="24"/>
            <w:lang w:val="es-ES" w:eastAsia="en-US"/>
          </w:rPr>
          <w:t>http://www.forum-dental.es/scientific_awards_form</w:t>
        </w:r>
      </w:hyperlink>
      <w:r w:rsidR="005953A1">
        <w:rPr>
          <w:rFonts w:asciiTheme="minorHAnsi" w:hAnsiTheme="minorHAnsi" w:cstheme="minorHAnsi"/>
          <w:color w:val="auto"/>
          <w:sz w:val="24"/>
          <w:szCs w:val="24"/>
          <w:lang w:val="es-ES" w:eastAsia="en-US"/>
        </w:rPr>
        <w:t>.</w:t>
      </w:r>
    </w:p>
    <w:p w:rsidR="005953A1" w:rsidRPr="005953A1" w:rsidRDefault="005953A1" w:rsidP="0075019C">
      <w:pPr>
        <w:pStyle w:val="Poromisin"/>
        <w:spacing w:after="240"/>
        <w:rPr>
          <w:rFonts w:asciiTheme="minorHAnsi" w:hAnsiTheme="minorHAnsi" w:cstheme="minorHAnsi"/>
          <w:color w:val="auto"/>
          <w:sz w:val="24"/>
          <w:szCs w:val="24"/>
          <w:lang w:val="es-ES" w:eastAsia="en-US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es-ES" w:eastAsia="en-US"/>
        </w:rPr>
        <w:lastRenderedPageBreak/>
        <w:t>Quien presente, podrá asistir a las jornadas científicas con invitación. Para obtenerla, pu</w:t>
      </w:r>
      <w:r>
        <w:rPr>
          <w:rFonts w:asciiTheme="minorHAnsi" w:hAnsiTheme="minorHAnsi" w:cstheme="minorHAnsi"/>
          <w:color w:val="auto"/>
          <w:sz w:val="24"/>
          <w:szCs w:val="24"/>
          <w:lang w:val="es-ES" w:eastAsia="en-US"/>
        </w:rPr>
        <w:t>e</w:t>
      </w:r>
      <w:r>
        <w:rPr>
          <w:rFonts w:asciiTheme="minorHAnsi" w:hAnsiTheme="minorHAnsi" w:cstheme="minorHAnsi"/>
          <w:color w:val="auto"/>
          <w:sz w:val="24"/>
          <w:szCs w:val="24"/>
          <w:lang w:val="es-ES" w:eastAsia="en-US"/>
        </w:rPr>
        <w:t xml:space="preserve">de solicitarla enviando un correo electrónico a </w:t>
      </w:r>
      <w:hyperlink r:id="rId11" w:history="1">
        <w:r w:rsidRPr="00CA1E42">
          <w:rPr>
            <w:rFonts w:asciiTheme="minorHAnsi" w:hAnsiTheme="minorHAnsi" w:cstheme="minorHAnsi"/>
            <w:color w:val="000099"/>
            <w:sz w:val="24"/>
            <w:szCs w:val="24"/>
            <w:u w:val="single"/>
          </w:rPr>
          <w:t>premifdm@coec.cat</w:t>
        </w:r>
      </w:hyperlink>
      <w:r w:rsidR="000D7D25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317C73" w:rsidRPr="00317C73" w:rsidRDefault="00317C73" w:rsidP="00317C73">
      <w:pPr>
        <w:rPr>
          <w:rFonts w:ascii="Helvetica" w:eastAsia="ヒラギノ角ゴ Pro W3" w:hAnsi="Helvetica"/>
          <w:color w:val="FF0000"/>
          <w:szCs w:val="20"/>
          <w:bdr w:val="none" w:sz="0" w:space="0" w:color="auto"/>
          <w:lang w:val="es-ES_tradnl" w:eastAsia="es-ES"/>
        </w:rPr>
      </w:pPr>
    </w:p>
    <w:p w:rsidR="00CA4A48" w:rsidRPr="00082245" w:rsidRDefault="00CA4A48" w:rsidP="00B363B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ahoma" w:hAnsi="Tahoma" w:cs="Tahoma"/>
          <w:b/>
          <w:color w:val="0070C0"/>
          <w:sz w:val="28"/>
        </w:rPr>
      </w:pPr>
      <w:r w:rsidRPr="00082245">
        <w:rPr>
          <w:rFonts w:ascii="Tahoma" w:hAnsi="Tahoma" w:cs="Tahoma"/>
          <w:b/>
          <w:color w:val="0070C0"/>
          <w:sz w:val="28"/>
        </w:rPr>
        <w:t>Normas para la presentación</w:t>
      </w:r>
      <w:r w:rsidR="00AB19CB" w:rsidRPr="00082245">
        <w:rPr>
          <w:rFonts w:ascii="Tahoma" w:hAnsi="Tahoma" w:cs="Tahoma"/>
          <w:b/>
          <w:color w:val="0070C0"/>
          <w:sz w:val="28"/>
        </w:rPr>
        <w:t xml:space="preserve"> </w:t>
      </w:r>
      <w:r w:rsidRPr="00082245">
        <w:rPr>
          <w:rFonts w:ascii="Tahoma" w:hAnsi="Tahoma" w:cs="Tahoma"/>
          <w:b/>
          <w:color w:val="0070C0"/>
          <w:sz w:val="28"/>
        </w:rPr>
        <w:t>de Comunicaciones Orales</w:t>
      </w:r>
    </w:p>
    <w:p w:rsidR="00CA4A48" w:rsidRDefault="00CA4A48" w:rsidP="00B363B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color w:val="FF0000"/>
        </w:rPr>
      </w:pPr>
    </w:p>
    <w:p w:rsidR="000E7157" w:rsidRPr="0075019C" w:rsidRDefault="00AB19CB" w:rsidP="000E7157">
      <w:pPr>
        <w:pStyle w:val="Poromisin"/>
        <w:spacing w:after="240"/>
        <w:rPr>
          <w:rFonts w:asciiTheme="minorHAnsi" w:eastAsia="Arial Bold" w:hAnsiTheme="minorHAnsi" w:cstheme="minorHAnsi"/>
          <w:sz w:val="24"/>
          <w:szCs w:val="24"/>
        </w:rPr>
      </w:pPr>
      <w:r w:rsidRPr="0075019C">
        <w:rPr>
          <w:rFonts w:asciiTheme="minorHAnsi" w:hAnsiTheme="minorHAnsi" w:cstheme="minorHAnsi"/>
          <w:sz w:val="24"/>
          <w:szCs w:val="24"/>
        </w:rPr>
        <w:tab/>
      </w:r>
      <w:r w:rsidR="000E7157" w:rsidRPr="0075019C">
        <w:rPr>
          <w:rFonts w:asciiTheme="minorHAnsi" w:hAnsiTheme="minorHAnsi" w:cstheme="minorHAnsi"/>
          <w:sz w:val="24"/>
          <w:szCs w:val="24"/>
        </w:rPr>
        <w:t>El resu</w:t>
      </w:r>
      <w:r w:rsidR="000E7157" w:rsidRPr="0075019C">
        <w:rPr>
          <w:rFonts w:asciiTheme="minorHAnsi" w:hAnsiTheme="minorHAnsi" w:cstheme="minorHAnsi"/>
          <w:sz w:val="24"/>
          <w:szCs w:val="24"/>
          <w:lang w:val="nl-NL"/>
        </w:rPr>
        <w:t>men tendr</w:t>
      </w:r>
      <w:r w:rsidR="000E7157" w:rsidRPr="0075019C">
        <w:rPr>
          <w:rFonts w:asciiTheme="minorHAnsi" w:hAnsiTheme="minorHAnsi" w:cstheme="minorHAnsi"/>
          <w:sz w:val="24"/>
          <w:szCs w:val="24"/>
        </w:rPr>
        <w:t xml:space="preserve">á un máximo de </w:t>
      </w:r>
      <w:r w:rsidR="000E7157" w:rsidRPr="0075019C">
        <w:rPr>
          <w:rFonts w:asciiTheme="minorHAnsi" w:hAnsiTheme="minorHAnsi" w:cstheme="minorHAnsi"/>
          <w:b/>
          <w:sz w:val="24"/>
          <w:szCs w:val="24"/>
        </w:rPr>
        <w:t>2500 caracteres</w:t>
      </w:r>
      <w:r w:rsidR="000E7157" w:rsidRPr="0075019C">
        <w:rPr>
          <w:rFonts w:asciiTheme="minorHAnsi" w:hAnsiTheme="minorHAnsi" w:cstheme="minorHAnsi"/>
          <w:sz w:val="24"/>
          <w:szCs w:val="24"/>
        </w:rPr>
        <w:t xml:space="preserve"> y distinguirá los siguientes apa</w:t>
      </w:r>
      <w:r w:rsidR="000E7157" w:rsidRPr="0075019C">
        <w:rPr>
          <w:rFonts w:asciiTheme="minorHAnsi" w:hAnsiTheme="minorHAnsi" w:cstheme="minorHAnsi"/>
          <w:sz w:val="24"/>
          <w:szCs w:val="24"/>
        </w:rPr>
        <w:t>r</w:t>
      </w:r>
      <w:r w:rsidR="000E7157" w:rsidRPr="0075019C">
        <w:rPr>
          <w:rFonts w:asciiTheme="minorHAnsi" w:hAnsiTheme="minorHAnsi" w:cstheme="minorHAnsi"/>
          <w:sz w:val="24"/>
          <w:szCs w:val="24"/>
        </w:rPr>
        <w:t>tados:</w:t>
      </w:r>
    </w:p>
    <w:p w:rsidR="000E7157" w:rsidRPr="0075019C" w:rsidRDefault="000E7157" w:rsidP="000E7157">
      <w:pPr>
        <w:pStyle w:val="Poromisin"/>
        <w:tabs>
          <w:tab w:val="left" w:pos="220"/>
          <w:tab w:val="left" w:pos="720"/>
        </w:tabs>
        <w:spacing w:after="373"/>
        <w:ind w:left="720" w:hanging="720"/>
        <w:rPr>
          <w:rFonts w:asciiTheme="minorHAnsi" w:eastAsia="Arial Bold" w:hAnsiTheme="minorHAnsi" w:cstheme="minorHAnsi"/>
          <w:sz w:val="24"/>
          <w:szCs w:val="24"/>
        </w:rPr>
      </w:pPr>
      <w:r w:rsidRPr="0075019C">
        <w:rPr>
          <w:rFonts w:asciiTheme="minorHAnsi" w:eastAsia="Arial Bold" w:hAnsiTheme="minorHAnsi" w:cstheme="minorHAnsi"/>
          <w:sz w:val="24"/>
          <w:szCs w:val="24"/>
        </w:rPr>
        <w:tab/>
        <w:t>1.</w:t>
      </w:r>
      <w:r w:rsidRPr="0075019C">
        <w:rPr>
          <w:rFonts w:asciiTheme="minorHAnsi" w:eastAsia="Arial Bold" w:hAnsiTheme="minorHAnsi" w:cstheme="minorHAnsi"/>
          <w:sz w:val="24"/>
          <w:szCs w:val="24"/>
        </w:rPr>
        <w:tab/>
        <w:t>Introducci</w:t>
      </w:r>
      <w:r w:rsidRPr="0075019C">
        <w:rPr>
          <w:rFonts w:asciiTheme="minorHAnsi" w:hAnsiTheme="minorHAnsi" w:cstheme="minorHAnsi"/>
          <w:sz w:val="24"/>
          <w:szCs w:val="24"/>
        </w:rPr>
        <w:t xml:space="preserve">ón. </w:t>
      </w:r>
    </w:p>
    <w:p w:rsidR="000E7157" w:rsidRPr="0075019C" w:rsidRDefault="000E7157" w:rsidP="000E7157">
      <w:pPr>
        <w:pStyle w:val="Poromisin"/>
        <w:tabs>
          <w:tab w:val="left" w:pos="220"/>
          <w:tab w:val="left" w:pos="720"/>
        </w:tabs>
        <w:spacing w:after="373"/>
        <w:ind w:left="720" w:hanging="720"/>
        <w:rPr>
          <w:rFonts w:asciiTheme="minorHAnsi" w:eastAsia="Arial Bold" w:hAnsiTheme="minorHAnsi" w:cstheme="minorHAnsi"/>
          <w:sz w:val="24"/>
          <w:szCs w:val="24"/>
        </w:rPr>
      </w:pPr>
      <w:r w:rsidRPr="0075019C">
        <w:rPr>
          <w:rFonts w:asciiTheme="minorHAnsi" w:eastAsia="Arial Bold" w:hAnsiTheme="minorHAnsi" w:cstheme="minorHAnsi"/>
          <w:sz w:val="24"/>
          <w:szCs w:val="24"/>
        </w:rPr>
        <w:tab/>
        <w:t>2.</w:t>
      </w:r>
      <w:r w:rsidRPr="0075019C">
        <w:rPr>
          <w:rFonts w:asciiTheme="minorHAnsi" w:eastAsia="Arial Bold" w:hAnsiTheme="minorHAnsi" w:cstheme="minorHAnsi"/>
          <w:sz w:val="24"/>
          <w:szCs w:val="24"/>
        </w:rPr>
        <w:tab/>
        <w:t>Objetivos</w:t>
      </w:r>
    </w:p>
    <w:p w:rsidR="000E7157" w:rsidRPr="0075019C" w:rsidRDefault="000E7157" w:rsidP="000E7157">
      <w:pPr>
        <w:pStyle w:val="Poromisin"/>
        <w:tabs>
          <w:tab w:val="left" w:pos="220"/>
          <w:tab w:val="left" w:pos="720"/>
        </w:tabs>
        <w:spacing w:after="373"/>
        <w:ind w:left="720" w:hanging="720"/>
        <w:rPr>
          <w:rFonts w:asciiTheme="minorHAnsi" w:eastAsia="Arial Bold" w:hAnsiTheme="minorHAnsi" w:cstheme="minorHAnsi"/>
          <w:sz w:val="24"/>
          <w:szCs w:val="24"/>
        </w:rPr>
      </w:pPr>
      <w:r w:rsidRPr="0075019C">
        <w:rPr>
          <w:rFonts w:asciiTheme="minorHAnsi" w:eastAsia="Arial Bold" w:hAnsiTheme="minorHAnsi" w:cstheme="minorHAnsi"/>
          <w:sz w:val="24"/>
          <w:szCs w:val="24"/>
        </w:rPr>
        <w:tab/>
        <w:t>3.</w:t>
      </w:r>
      <w:r w:rsidRPr="0075019C">
        <w:rPr>
          <w:rFonts w:asciiTheme="minorHAnsi" w:eastAsia="Arial Bold" w:hAnsiTheme="minorHAnsi" w:cstheme="minorHAnsi"/>
          <w:sz w:val="24"/>
          <w:szCs w:val="24"/>
        </w:rPr>
        <w:tab/>
        <w:t>Metodolog</w:t>
      </w:r>
      <w:r w:rsidRPr="0075019C">
        <w:rPr>
          <w:rFonts w:asciiTheme="minorHAnsi" w:hAnsiTheme="minorHAnsi" w:cstheme="minorHAnsi"/>
          <w:sz w:val="24"/>
          <w:szCs w:val="24"/>
        </w:rPr>
        <w:t xml:space="preserve">ía </w:t>
      </w:r>
    </w:p>
    <w:p w:rsidR="000E7157" w:rsidRPr="0075019C" w:rsidRDefault="000E7157" w:rsidP="000E7157">
      <w:pPr>
        <w:pStyle w:val="Poromisin"/>
        <w:tabs>
          <w:tab w:val="left" w:pos="220"/>
          <w:tab w:val="left" w:pos="720"/>
        </w:tabs>
        <w:spacing w:after="373"/>
        <w:ind w:left="720" w:hanging="720"/>
        <w:rPr>
          <w:rFonts w:asciiTheme="minorHAnsi" w:eastAsia="Arial Bold" w:hAnsiTheme="minorHAnsi" w:cstheme="minorHAnsi"/>
          <w:sz w:val="24"/>
          <w:szCs w:val="24"/>
        </w:rPr>
      </w:pPr>
      <w:r w:rsidRPr="0075019C">
        <w:rPr>
          <w:rFonts w:asciiTheme="minorHAnsi" w:eastAsia="Arial Bold" w:hAnsiTheme="minorHAnsi" w:cstheme="minorHAnsi"/>
          <w:sz w:val="24"/>
          <w:szCs w:val="24"/>
        </w:rPr>
        <w:tab/>
        <w:t>4.</w:t>
      </w:r>
      <w:r w:rsidRPr="0075019C">
        <w:rPr>
          <w:rFonts w:asciiTheme="minorHAnsi" w:eastAsia="Arial Bold" w:hAnsiTheme="minorHAnsi" w:cstheme="minorHAnsi"/>
          <w:sz w:val="24"/>
          <w:szCs w:val="24"/>
        </w:rPr>
        <w:tab/>
        <w:t>Desarrollo (descripci</w:t>
      </w:r>
      <w:r w:rsidRPr="0075019C">
        <w:rPr>
          <w:rFonts w:asciiTheme="minorHAnsi" w:hAnsiTheme="minorHAnsi" w:cstheme="minorHAnsi"/>
          <w:sz w:val="24"/>
          <w:szCs w:val="24"/>
        </w:rPr>
        <w:t>ón de: fase clínica, de laboratorio, materiales y métodos, en función de si se trata de una presentación de Casos Clí</w:t>
      </w:r>
      <w:r w:rsidRPr="0075019C">
        <w:rPr>
          <w:rFonts w:asciiTheme="minorHAnsi" w:hAnsiTheme="minorHAnsi" w:cstheme="minorHAnsi"/>
          <w:sz w:val="24"/>
          <w:szCs w:val="24"/>
          <w:lang w:val="pt-PT"/>
        </w:rPr>
        <w:t>nicos o defensa de P</w:t>
      </w:r>
      <w:r w:rsidRPr="0075019C">
        <w:rPr>
          <w:rFonts w:asciiTheme="minorHAnsi" w:hAnsiTheme="minorHAnsi" w:cstheme="minorHAnsi"/>
          <w:sz w:val="24"/>
          <w:szCs w:val="24"/>
        </w:rPr>
        <w:t xml:space="preserve">óster). </w:t>
      </w:r>
    </w:p>
    <w:p w:rsidR="000E7157" w:rsidRPr="0075019C" w:rsidRDefault="000E7157" w:rsidP="000E7157">
      <w:pPr>
        <w:pStyle w:val="Poromisin"/>
        <w:tabs>
          <w:tab w:val="left" w:pos="220"/>
          <w:tab w:val="left" w:pos="720"/>
        </w:tabs>
        <w:spacing w:after="373"/>
        <w:ind w:left="720" w:hanging="720"/>
        <w:rPr>
          <w:rFonts w:asciiTheme="minorHAnsi" w:eastAsia="Arial Bold" w:hAnsiTheme="minorHAnsi" w:cstheme="minorHAnsi"/>
          <w:sz w:val="24"/>
          <w:szCs w:val="24"/>
        </w:rPr>
      </w:pPr>
      <w:r w:rsidRPr="0075019C">
        <w:rPr>
          <w:rFonts w:asciiTheme="minorHAnsi" w:eastAsia="Arial Bold" w:hAnsiTheme="minorHAnsi" w:cstheme="minorHAnsi"/>
          <w:sz w:val="24"/>
          <w:szCs w:val="24"/>
          <w:lang w:val="pt-PT"/>
        </w:rPr>
        <w:tab/>
        <w:t>5.</w:t>
      </w:r>
      <w:r w:rsidRPr="0075019C">
        <w:rPr>
          <w:rFonts w:asciiTheme="minorHAnsi" w:eastAsia="Arial Bold" w:hAnsiTheme="minorHAnsi" w:cstheme="minorHAnsi"/>
          <w:sz w:val="24"/>
          <w:szCs w:val="24"/>
          <w:lang w:val="pt-PT"/>
        </w:rPr>
        <w:tab/>
        <w:t xml:space="preserve">Resultados </w:t>
      </w:r>
    </w:p>
    <w:p w:rsidR="000E7157" w:rsidRPr="0075019C" w:rsidRDefault="000E7157" w:rsidP="000E7157">
      <w:pPr>
        <w:pStyle w:val="Poromisin"/>
        <w:tabs>
          <w:tab w:val="left" w:pos="220"/>
          <w:tab w:val="left" w:pos="720"/>
        </w:tabs>
        <w:spacing w:after="373"/>
        <w:ind w:left="720" w:hanging="720"/>
        <w:rPr>
          <w:rFonts w:asciiTheme="minorHAnsi" w:eastAsia="Arial Bold" w:hAnsiTheme="minorHAnsi" w:cstheme="minorHAnsi"/>
          <w:sz w:val="24"/>
          <w:szCs w:val="24"/>
        </w:rPr>
      </w:pPr>
      <w:r w:rsidRPr="0075019C">
        <w:rPr>
          <w:rFonts w:asciiTheme="minorHAnsi" w:eastAsia="Arial Bold" w:hAnsiTheme="minorHAnsi" w:cstheme="minorHAnsi"/>
          <w:sz w:val="24"/>
          <w:szCs w:val="24"/>
        </w:rPr>
        <w:tab/>
        <w:t>6.</w:t>
      </w:r>
      <w:r w:rsidRPr="0075019C">
        <w:rPr>
          <w:rFonts w:asciiTheme="minorHAnsi" w:eastAsia="Arial Bold" w:hAnsiTheme="minorHAnsi" w:cstheme="minorHAnsi"/>
          <w:sz w:val="24"/>
          <w:szCs w:val="24"/>
        </w:rPr>
        <w:tab/>
        <w:t xml:space="preserve">Conclusiones </w:t>
      </w:r>
    </w:p>
    <w:p w:rsidR="000E7157" w:rsidRPr="0075019C" w:rsidRDefault="000E7157" w:rsidP="000E7157">
      <w:pPr>
        <w:pStyle w:val="Poromisin"/>
        <w:spacing w:after="240"/>
        <w:rPr>
          <w:rFonts w:asciiTheme="minorHAnsi" w:eastAsia="Arial Bold" w:hAnsiTheme="minorHAnsi" w:cstheme="minorHAnsi"/>
          <w:sz w:val="24"/>
          <w:szCs w:val="24"/>
        </w:rPr>
      </w:pPr>
      <w:r w:rsidRPr="0075019C">
        <w:rPr>
          <w:rFonts w:asciiTheme="minorHAnsi" w:hAnsiTheme="minorHAnsi" w:cstheme="minorHAnsi"/>
          <w:sz w:val="24"/>
          <w:szCs w:val="24"/>
        </w:rPr>
        <w:t xml:space="preserve">Las presentaciones incluirán en su estructura: </w:t>
      </w:r>
      <w:r w:rsidRPr="0075019C">
        <w:rPr>
          <w:rFonts w:asciiTheme="minorHAnsi" w:hAnsiTheme="minorHAnsi" w:cstheme="minorHAnsi"/>
          <w:b/>
          <w:sz w:val="24"/>
          <w:szCs w:val="24"/>
        </w:rPr>
        <w:t>título, autores, institución y dirección</w:t>
      </w:r>
      <w:r w:rsidRPr="0075019C">
        <w:rPr>
          <w:rFonts w:asciiTheme="minorHAnsi" w:hAnsiTheme="minorHAnsi" w:cstheme="minorHAnsi"/>
          <w:sz w:val="24"/>
          <w:szCs w:val="24"/>
        </w:rPr>
        <w:t>.</w:t>
      </w:r>
    </w:p>
    <w:p w:rsidR="000E7157" w:rsidRPr="0075019C" w:rsidRDefault="000E7157" w:rsidP="000E7157">
      <w:pPr>
        <w:pStyle w:val="Poromisin"/>
        <w:spacing w:after="240"/>
        <w:rPr>
          <w:rFonts w:asciiTheme="minorHAnsi" w:eastAsia="Arial Bold" w:hAnsiTheme="minorHAnsi" w:cstheme="minorHAnsi"/>
          <w:sz w:val="24"/>
          <w:szCs w:val="24"/>
        </w:rPr>
      </w:pPr>
      <w:r w:rsidRPr="0075019C">
        <w:rPr>
          <w:rFonts w:asciiTheme="minorHAnsi" w:hAnsiTheme="minorHAnsi" w:cstheme="minorHAnsi"/>
          <w:sz w:val="24"/>
          <w:szCs w:val="24"/>
        </w:rPr>
        <w:t xml:space="preserve">Una vez que el Comité Científico acepte los resúmenes y comunicaciones, el primer autor recibirá </w:t>
      </w:r>
      <w:r w:rsidRPr="0075019C">
        <w:rPr>
          <w:rFonts w:asciiTheme="minorHAnsi" w:hAnsiTheme="minorHAnsi" w:cstheme="minorHAnsi"/>
          <w:sz w:val="24"/>
          <w:szCs w:val="24"/>
          <w:lang w:val="pt-PT"/>
        </w:rPr>
        <w:t>un email notific</w:t>
      </w:r>
      <w:r w:rsidRPr="0075019C">
        <w:rPr>
          <w:rFonts w:asciiTheme="minorHAnsi" w:hAnsiTheme="minorHAnsi" w:cstheme="minorHAnsi"/>
          <w:sz w:val="24"/>
          <w:szCs w:val="24"/>
        </w:rPr>
        <w:t xml:space="preserve">ándole la aceptación de la Presentación, así como un número de registro asignado, con el que se le podrá </w:t>
      </w:r>
      <w:r w:rsidRPr="0075019C">
        <w:rPr>
          <w:rFonts w:asciiTheme="minorHAnsi" w:hAnsiTheme="minorHAnsi" w:cstheme="minorHAnsi"/>
          <w:sz w:val="24"/>
          <w:szCs w:val="24"/>
          <w:lang w:val="pt-PT"/>
        </w:rPr>
        <w:t xml:space="preserve">identificar. </w:t>
      </w:r>
      <w:r w:rsidRPr="00630553">
        <w:rPr>
          <w:rFonts w:asciiTheme="minorHAnsi" w:hAnsiTheme="minorHAnsi" w:cstheme="minorHAnsi"/>
          <w:sz w:val="24"/>
          <w:szCs w:val="24"/>
        </w:rPr>
        <w:t>Paralelamente, se emitir</w:t>
      </w:r>
      <w:r w:rsidRPr="0075019C">
        <w:rPr>
          <w:rFonts w:asciiTheme="minorHAnsi" w:hAnsiTheme="minorHAnsi" w:cstheme="minorHAnsi"/>
          <w:sz w:val="24"/>
          <w:szCs w:val="24"/>
        </w:rPr>
        <w:t xml:space="preserve">á el listado completo en la web del congreso, con los horarios de presentación de las comunicaciones y de defensa de los </w:t>
      </w:r>
      <w:r w:rsidR="00630553" w:rsidRPr="0075019C">
        <w:rPr>
          <w:rFonts w:asciiTheme="minorHAnsi" w:hAnsiTheme="minorHAnsi" w:cstheme="minorHAnsi"/>
          <w:sz w:val="24"/>
          <w:szCs w:val="24"/>
        </w:rPr>
        <w:t>Posters</w:t>
      </w:r>
      <w:r w:rsidRPr="0075019C">
        <w:rPr>
          <w:rFonts w:asciiTheme="minorHAnsi" w:hAnsiTheme="minorHAnsi" w:cstheme="minorHAnsi"/>
          <w:sz w:val="24"/>
          <w:szCs w:val="24"/>
        </w:rPr>
        <w:t>, en el EDF, a cargo del primer autor de cada trabajo.</w:t>
      </w:r>
    </w:p>
    <w:p w:rsidR="000E7157" w:rsidRPr="0075019C" w:rsidRDefault="000E7157" w:rsidP="000E7157">
      <w:pPr>
        <w:pStyle w:val="Poromisin"/>
        <w:spacing w:after="240"/>
        <w:rPr>
          <w:rFonts w:asciiTheme="minorHAnsi" w:eastAsia="Arial Bold" w:hAnsiTheme="minorHAnsi" w:cstheme="minorHAnsi"/>
          <w:sz w:val="24"/>
          <w:szCs w:val="24"/>
        </w:rPr>
      </w:pPr>
      <w:r w:rsidRPr="0075019C">
        <w:rPr>
          <w:rFonts w:asciiTheme="minorHAnsi" w:hAnsiTheme="minorHAnsi" w:cstheme="minorHAnsi"/>
          <w:sz w:val="24"/>
          <w:szCs w:val="24"/>
        </w:rPr>
        <w:t>Los criterios de selección y de valoración de cada presentación, por parte del jurado, se regirán por:</w:t>
      </w:r>
    </w:p>
    <w:p w:rsidR="000E7157" w:rsidRPr="0075019C" w:rsidRDefault="000E7157" w:rsidP="000E7157">
      <w:pPr>
        <w:pStyle w:val="Poromisin"/>
        <w:spacing w:after="240"/>
        <w:rPr>
          <w:rFonts w:asciiTheme="minorHAnsi" w:eastAsia="Arial Bold" w:hAnsiTheme="minorHAnsi" w:cstheme="minorHAnsi"/>
          <w:sz w:val="24"/>
          <w:szCs w:val="24"/>
        </w:rPr>
      </w:pPr>
      <w:r w:rsidRPr="0075019C">
        <w:rPr>
          <w:rFonts w:asciiTheme="minorHAnsi" w:hAnsiTheme="minorHAnsi" w:cstheme="minorHAnsi"/>
          <w:sz w:val="24"/>
          <w:szCs w:val="24"/>
        </w:rPr>
        <w:t>1. La calidad científica</w:t>
      </w:r>
      <w:r w:rsidR="0075019C" w:rsidRPr="0075019C">
        <w:rPr>
          <w:rFonts w:asciiTheme="minorHAnsi" w:eastAsia="Arial Bold" w:hAnsiTheme="minorHAnsi" w:cstheme="minorHAnsi"/>
          <w:sz w:val="24"/>
          <w:szCs w:val="24"/>
        </w:rPr>
        <w:br/>
        <w:t xml:space="preserve"> </w:t>
      </w:r>
    </w:p>
    <w:p w:rsidR="000E7157" w:rsidRPr="0075019C" w:rsidRDefault="000E7157" w:rsidP="000E7157">
      <w:pPr>
        <w:pStyle w:val="Poromisin"/>
        <w:spacing w:after="240"/>
        <w:rPr>
          <w:rFonts w:asciiTheme="minorHAnsi" w:eastAsia="Arial Bold" w:hAnsiTheme="minorHAnsi" w:cstheme="minorHAnsi"/>
          <w:sz w:val="24"/>
          <w:szCs w:val="24"/>
        </w:rPr>
      </w:pPr>
      <w:r w:rsidRPr="0075019C">
        <w:rPr>
          <w:rFonts w:asciiTheme="minorHAnsi" w:hAnsiTheme="minorHAnsi" w:cstheme="minorHAnsi"/>
          <w:sz w:val="24"/>
          <w:szCs w:val="24"/>
        </w:rPr>
        <w:t xml:space="preserve">2. Defensa de la </w:t>
      </w:r>
      <w:r w:rsidR="00630553" w:rsidRPr="0075019C">
        <w:rPr>
          <w:rFonts w:asciiTheme="minorHAnsi" w:hAnsiTheme="minorHAnsi" w:cstheme="minorHAnsi"/>
          <w:sz w:val="24"/>
          <w:szCs w:val="24"/>
        </w:rPr>
        <w:t>Comunicación</w:t>
      </w:r>
      <w:r w:rsidRPr="0075019C">
        <w:rPr>
          <w:rFonts w:asciiTheme="minorHAnsi" w:hAnsiTheme="minorHAnsi" w:cstheme="minorHAnsi"/>
          <w:sz w:val="24"/>
          <w:szCs w:val="24"/>
          <w:lang w:val="pt-PT"/>
        </w:rPr>
        <w:t>n o P</w:t>
      </w:r>
      <w:r w:rsidRPr="0075019C">
        <w:rPr>
          <w:rFonts w:asciiTheme="minorHAnsi" w:hAnsiTheme="minorHAnsi" w:cstheme="minorHAnsi"/>
          <w:sz w:val="24"/>
          <w:szCs w:val="24"/>
        </w:rPr>
        <w:t>óster</w:t>
      </w:r>
      <w:r w:rsidR="0075019C" w:rsidRPr="0075019C">
        <w:rPr>
          <w:rFonts w:asciiTheme="minorHAnsi" w:eastAsia="Arial Bold" w:hAnsiTheme="minorHAnsi" w:cstheme="minorHAnsi"/>
          <w:sz w:val="24"/>
          <w:szCs w:val="24"/>
        </w:rPr>
        <w:br/>
        <w:t xml:space="preserve"> </w:t>
      </w:r>
    </w:p>
    <w:p w:rsidR="000E7157" w:rsidRPr="0075019C" w:rsidRDefault="000E7157" w:rsidP="000E7157">
      <w:pPr>
        <w:pStyle w:val="Poromisin"/>
        <w:spacing w:after="240"/>
        <w:rPr>
          <w:rFonts w:asciiTheme="minorHAnsi" w:eastAsia="Arial Bold" w:hAnsiTheme="minorHAnsi" w:cstheme="minorHAnsi"/>
          <w:sz w:val="24"/>
          <w:szCs w:val="24"/>
        </w:rPr>
      </w:pPr>
      <w:r w:rsidRPr="0075019C">
        <w:rPr>
          <w:rFonts w:asciiTheme="minorHAnsi" w:hAnsiTheme="minorHAnsi" w:cstheme="minorHAnsi"/>
          <w:sz w:val="24"/>
          <w:szCs w:val="24"/>
        </w:rPr>
        <w:t>3. Originalidad de su contenido</w:t>
      </w:r>
      <w:r w:rsidR="0075019C" w:rsidRPr="0075019C">
        <w:rPr>
          <w:rFonts w:asciiTheme="minorHAnsi" w:eastAsia="Arial Bold" w:hAnsiTheme="minorHAnsi" w:cstheme="minorHAnsi"/>
          <w:sz w:val="24"/>
          <w:szCs w:val="24"/>
        </w:rPr>
        <w:br/>
        <w:t xml:space="preserve"> </w:t>
      </w:r>
    </w:p>
    <w:p w:rsidR="000E7157" w:rsidRPr="0075019C" w:rsidRDefault="000E7157" w:rsidP="000E7157">
      <w:pPr>
        <w:pStyle w:val="Poromisin"/>
        <w:spacing w:after="240"/>
        <w:rPr>
          <w:rFonts w:asciiTheme="minorHAnsi" w:eastAsia="Arial Bold" w:hAnsiTheme="minorHAnsi" w:cstheme="minorHAnsi"/>
          <w:sz w:val="24"/>
          <w:szCs w:val="24"/>
        </w:rPr>
      </w:pPr>
      <w:r w:rsidRPr="0075019C">
        <w:rPr>
          <w:rFonts w:asciiTheme="minorHAnsi" w:hAnsiTheme="minorHAnsi" w:cstheme="minorHAnsi"/>
          <w:sz w:val="24"/>
          <w:szCs w:val="24"/>
        </w:rPr>
        <w:t>4. Relevancia de los resultados presentados</w:t>
      </w:r>
    </w:p>
    <w:p w:rsidR="000E7157" w:rsidRPr="0075019C" w:rsidRDefault="000E7157" w:rsidP="000E7157">
      <w:pPr>
        <w:pStyle w:val="Poromisin"/>
        <w:spacing w:after="240"/>
        <w:rPr>
          <w:rFonts w:asciiTheme="minorHAnsi" w:eastAsia="Arial Bold" w:hAnsiTheme="minorHAnsi" w:cstheme="minorHAnsi"/>
          <w:sz w:val="24"/>
          <w:szCs w:val="24"/>
        </w:rPr>
      </w:pPr>
      <w:r w:rsidRPr="0075019C">
        <w:rPr>
          <w:rFonts w:asciiTheme="minorHAnsi" w:hAnsiTheme="minorHAnsi" w:cstheme="minorHAnsi"/>
          <w:sz w:val="24"/>
          <w:szCs w:val="24"/>
        </w:rPr>
        <w:t xml:space="preserve">Las presentaciones tendrán una duración máxima de </w:t>
      </w:r>
      <w:r w:rsidRPr="0075019C">
        <w:rPr>
          <w:rFonts w:asciiTheme="minorHAnsi" w:hAnsiTheme="minorHAnsi" w:cstheme="minorHAnsi"/>
          <w:b/>
          <w:sz w:val="24"/>
          <w:szCs w:val="24"/>
        </w:rPr>
        <w:t>10 minutos</w:t>
      </w:r>
      <w:r w:rsidRPr="0075019C">
        <w:rPr>
          <w:rFonts w:asciiTheme="minorHAnsi" w:hAnsiTheme="minorHAnsi" w:cstheme="minorHAnsi"/>
          <w:sz w:val="24"/>
          <w:szCs w:val="24"/>
        </w:rPr>
        <w:t>. Después, el jurado te</w:t>
      </w:r>
      <w:r w:rsidRPr="0075019C">
        <w:rPr>
          <w:rFonts w:asciiTheme="minorHAnsi" w:hAnsiTheme="minorHAnsi" w:cstheme="minorHAnsi"/>
          <w:sz w:val="24"/>
          <w:szCs w:val="24"/>
        </w:rPr>
        <w:t>n</w:t>
      </w:r>
      <w:r w:rsidRPr="0075019C">
        <w:rPr>
          <w:rFonts w:asciiTheme="minorHAnsi" w:hAnsiTheme="minorHAnsi" w:cstheme="minorHAnsi"/>
          <w:sz w:val="24"/>
          <w:szCs w:val="24"/>
        </w:rPr>
        <w:t>drá 2 minutos para hacer preguntas si lo creyera necesario.</w:t>
      </w:r>
    </w:p>
    <w:p w:rsidR="000E7157" w:rsidRPr="0075019C" w:rsidRDefault="000E7157" w:rsidP="000E7157">
      <w:pPr>
        <w:pStyle w:val="Poromisin"/>
        <w:spacing w:after="240"/>
        <w:rPr>
          <w:rFonts w:asciiTheme="minorHAnsi" w:eastAsia="Arial Bold" w:hAnsiTheme="minorHAnsi" w:cstheme="minorHAnsi"/>
          <w:sz w:val="24"/>
          <w:szCs w:val="24"/>
        </w:rPr>
      </w:pPr>
      <w:r w:rsidRPr="0075019C">
        <w:rPr>
          <w:rFonts w:asciiTheme="minorHAnsi" w:hAnsiTheme="minorHAnsi" w:cstheme="minorHAnsi"/>
          <w:sz w:val="24"/>
          <w:szCs w:val="24"/>
        </w:rPr>
        <w:lastRenderedPageBreak/>
        <w:t>Todas las presentaciones:</w:t>
      </w:r>
    </w:p>
    <w:p w:rsidR="000E7157" w:rsidRPr="00630553" w:rsidRDefault="000E7157" w:rsidP="000E7157">
      <w:pPr>
        <w:pStyle w:val="Poromisin"/>
        <w:numPr>
          <w:ilvl w:val="0"/>
          <w:numId w:val="90"/>
        </w:numPr>
        <w:spacing w:after="240"/>
        <w:rPr>
          <w:rFonts w:asciiTheme="minorHAnsi" w:eastAsia="Arial Bold" w:hAnsiTheme="minorHAnsi" w:cstheme="minorHAnsi"/>
          <w:position w:val="4"/>
          <w:sz w:val="24"/>
          <w:szCs w:val="24"/>
        </w:rPr>
      </w:pPr>
      <w:r w:rsidRPr="0075019C">
        <w:rPr>
          <w:rFonts w:asciiTheme="minorHAnsi" w:hAnsiTheme="minorHAnsi" w:cstheme="minorHAnsi"/>
          <w:sz w:val="24"/>
          <w:szCs w:val="24"/>
        </w:rPr>
        <w:t>se realizará</w:t>
      </w:r>
      <w:r w:rsidRPr="0075019C">
        <w:rPr>
          <w:rFonts w:asciiTheme="minorHAnsi" w:hAnsiTheme="minorHAnsi" w:cstheme="minorHAnsi"/>
          <w:sz w:val="24"/>
          <w:szCs w:val="24"/>
          <w:lang w:val="es-ES"/>
        </w:rPr>
        <w:t>n en Power Point o Keynote</w:t>
      </w:r>
      <w:r w:rsidRPr="0075019C">
        <w:rPr>
          <w:rFonts w:asciiTheme="minorHAnsi" w:hAnsiTheme="minorHAnsi" w:cstheme="minorHAnsi"/>
          <w:sz w:val="24"/>
          <w:szCs w:val="24"/>
        </w:rPr>
        <w:t>. En caso contrario (comunicaciones formato video) deberá indicarse con 2 semanas de antelación. Se dispondrá de un ú</w:t>
      </w:r>
      <w:r w:rsidRPr="0075019C">
        <w:rPr>
          <w:rFonts w:asciiTheme="minorHAnsi" w:hAnsiTheme="minorHAnsi" w:cstheme="minorHAnsi"/>
          <w:sz w:val="24"/>
          <w:szCs w:val="24"/>
          <w:lang w:val="it-IT"/>
        </w:rPr>
        <w:t>nico ca</w:t>
      </w:r>
      <w:r w:rsidRPr="0075019C">
        <w:rPr>
          <w:rFonts w:asciiTheme="minorHAnsi" w:hAnsiTheme="minorHAnsi" w:cstheme="minorHAnsi"/>
          <w:sz w:val="24"/>
          <w:szCs w:val="24"/>
        </w:rPr>
        <w:t>ñón y una única pantalla.</w:t>
      </w:r>
    </w:p>
    <w:p w:rsidR="000E7157" w:rsidRPr="0075019C" w:rsidRDefault="000E7157" w:rsidP="000E7157">
      <w:pPr>
        <w:pStyle w:val="Poromisin"/>
        <w:numPr>
          <w:ilvl w:val="0"/>
          <w:numId w:val="91"/>
        </w:numPr>
        <w:spacing w:after="240"/>
        <w:rPr>
          <w:rFonts w:asciiTheme="minorHAnsi" w:eastAsia="Arial Bold" w:hAnsiTheme="minorHAnsi" w:cstheme="minorHAnsi"/>
          <w:position w:val="4"/>
          <w:sz w:val="24"/>
          <w:szCs w:val="24"/>
        </w:rPr>
      </w:pPr>
      <w:r w:rsidRPr="00630553">
        <w:rPr>
          <w:rFonts w:asciiTheme="minorHAnsi" w:hAnsiTheme="minorHAnsi" w:cstheme="minorHAnsi"/>
          <w:sz w:val="24"/>
          <w:szCs w:val="24"/>
        </w:rPr>
        <w:t>tendr</w:t>
      </w:r>
      <w:r w:rsidRPr="0075019C">
        <w:rPr>
          <w:rFonts w:asciiTheme="minorHAnsi" w:hAnsiTheme="minorHAnsi" w:cstheme="minorHAnsi"/>
          <w:sz w:val="24"/>
          <w:szCs w:val="24"/>
        </w:rPr>
        <w:t>án una resolución 4:3 (1024x768).</w:t>
      </w:r>
    </w:p>
    <w:p w:rsidR="000E7157" w:rsidRPr="0075019C" w:rsidRDefault="000E7157" w:rsidP="000E7157">
      <w:pPr>
        <w:pStyle w:val="Poromisin"/>
        <w:numPr>
          <w:ilvl w:val="0"/>
          <w:numId w:val="92"/>
        </w:numPr>
        <w:spacing w:after="240"/>
        <w:rPr>
          <w:rFonts w:asciiTheme="minorHAnsi" w:eastAsia="Arial Bold" w:hAnsiTheme="minorHAnsi" w:cstheme="minorHAnsi"/>
          <w:position w:val="4"/>
          <w:sz w:val="24"/>
          <w:szCs w:val="24"/>
        </w:rPr>
      </w:pPr>
      <w:r w:rsidRPr="0075019C">
        <w:rPr>
          <w:rFonts w:asciiTheme="minorHAnsi" w:hAnsiTheme="minorHAnsi" w:cstheme="minorHAnsi"/>
          <w:sz w:val="24"/>
          <w:szCs w:val="24"/>
          <w:lang w:val="pt-PT"/>
        </w:rPr>
        <w:t>en caso de incluir v</w:t>
      </w:r>
      <w:r w:rsidRPr="0075019C">
        <w:rPr>
          <w:rFonts w:asciiTheme="minorHAnsi" w:hAnsiTheme="minorHAnsi" w:cstheme="minorHAnsi"/>
          <w:sz w:val="24"/>
          <w:szCs w:val="24"/>
        </w:rPr>
        <w:t>ídeos, deberán estar integrados en la presentación.</w:t>
      </w:r>
    </w:p>
    <w:p w:rsidR="000E7157" w:rsidRPr="0075019C" w:rsidRDefault="000E7157" w:rsidP="000E7157">
      <w:pPr>
        <w:pStyle w:val="Poromisin"/>
        <w:numPr>
          <w:ilvl w:val="0"/>
          <w:numId w:val="93"/>
        </w:numPr>
        <w:spacing w:after="240"/>
        <w:rPr>
          <w:rFonts w:asciiTheme="minorHAnsi" w:eastAsia="Arial Bold" w:hAnsiTheme="minorHAnsi" w:cstheme="minorHAnsi"/>
          <w:position w:val="4"/>
          <w:sz w:val="24"/>
          <w:szCs w:val="24"/>
        </w:rPr>
      </w:pPr>
      <w:r w:rsidRPr="0075019C">
        <w:rPr>
          <w:rFonts w:asciiTheme="minorHAnsi" w:hAnsiTheme="minorHAnsi" w:cstheme="minorHAnsi"/>
          <w:sz w:val="24"/>
          <w:szCs w:val="24"/>
        </w:rPr>
        <w:t>deberán entregarse en formato CD/DvD o algún dispositivo de memoria removible, c</w:t>
      </w:r>
      <w:r w:rsidRPr="0075019C">
        <w:rPr>
          <w:rFonts w:asciiTheme="minorHAnsi" w:hAnsiTheme="minorHAnsi" w:cstheme="minorHAnsi"/>
          <w:sz w:val="24"/>
          <w:szCs w:val="24"/>
        </w:rPr>
        <w:t>o</w:t>
      </w:r>
      <w:r w:rsidRPr="0075019C">
        <w:rPr>
          <w:rFonts w:asciiTheme="minorHAnsi" w:hAnsiTheme="minorHAnsi" w:cstheme="minorHAnsi"/>
          <w:sz w:val="24"/>
          <w:szCs w:val="24"/>
        </w:rPr>
        <w:t xml:space="preserve">mo mínimo 1 hora antes del inicio de la sección, en la Secretaría de </w:t>
      </w:r>
      <w:r w:rsidR="00630553" w:rsidRPr="0075019C">
        <w:rPr>
          <w:rFonts w:asciiTheme="minorHAnsi" w:hAnsiTheme="minorHAnsi" w:cstheme="minorHAnsi"/>
          <w:sz w:val="24"/>
          <w:szCs w:val="24"/>
        </w:rPr>
        <w:t>Audiovisuales</w:t>
      </w:r>
      <w:r w:rsidRPr="0075019C">
        <w:rPr>
          <w:rFonts w:asciiTheme="minorHAnsi" w:hAnsiTheme="minorHAnsi" w:cstheme="minorHAnsi"/>
          <w:sz w:val="24"/>
          <w:szCs w:val="24"/>
        </w:rPr>
        <w:t xml:space="preserve">, para comprobar el correcto funcionamiento de la presentación. </w:t>
      </w:r>
      <w:r w:rsidRPr="0075019C">
        <w:rPr>
          <w:rFonts w:asciiTheme="minorHAnsi" w:eastAsia="Arial Bold" w:hAnsiTheme="minorHAnsi" w:cstheme="minorHAnsi"/>
          <w:sz w:val="24"/>
          <w:szCs w:val="24"/>
        </w:rPr>
        <w:br/>
        <w:t xml:space="preserve"> </w:t>
      </w:r>
    </w:p>
    <w:p w:rsidR="00CA4A48" w:rsidRDefault="000E7157" w:rsidP="0075019C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</w:pPr>
      <w:r w:rsidRPr="0075019C">
        <w:rPr>
          <w:rFonts w:asciiTheme="minorHAnsi" w:hAnsiTheme="minorHAnsi" w:cstheme="minorHAnsi"/>
          <w:szCs w:val="24"/>
          <w:lang w:val="pt-PT"/>
        </w:rPr>
        <w:t xml:space="preserve">La empresa de </w:t>
      </w:r>
      <w:r w:rsidRPr="0075019C">
        <w:rPr>
          <w:rFonts w:asciiTheme="minorHAnsi" w:hAnsiTheme="minorHAnsi" w:cstheme="minorHAnsi"/>
          <w:szCs w:val="24"/>
        </w:rPr>
        <w:t xml:space="preserve">audiovisuales </w:t>
      </w:r>
      <w:r w:rsidRPr="0075019C">
        <w:rPr>
          <w:rFonts w:asciiTheme="minorHAnsi" w:hAnsiTheme="minorHAnsi" w:cstheme="minorHAnsi"/>
          <w:b/>
          <w:szCs w:val="24"/>
        </w:rPr>
        <w:t>NO</w:t>
      </w:r>
      <w:r w:rsidRPr="0075019C">
        <w:rPr>
          <w:rFonts w:asciiTheme="minorHAnsi" w:hAnsiTheme="minorHAnsi" w:cstheme="minorHAnsi"/>
          <w:szCs w:val="24"/>
        </w:rPr>
        <w:t xml:space="preserve"> se responsabilizará de la reproducción de archivos desde los ordenadores portátiles, tablets y demás dispositivos de los propios ponentes. </w:t>
      </w:r>
      <w:r w:rsidRPr="0075019C">
        <w:rPr>
          <w:rFonts w:asciiTheme="minorHAnsi" w:eastAsia="Arial Bold" w:hAnsiTheme="minorHAnsi" w:cstheme="minorHAnsi"/>
          <w:szCs w:val="24"/>
        </w:rPr>
        <w:br/>
      </w:r>
    </w:p>
    <w:p w:rsidR="00CA4A48" w:rsidRDefault="00CA4A48" w:rsidP="00B363B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</w:pPr>
    </w:p>
    <w:p w:rsidR="00CA4A48" w:rsidRPr="00082245" w:rsidRDefault="00CA4A48" w:rsidP="00B363B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ahoma" w:hAnsi="Tahoma" w:cs="Tahoma"/>
          <w:b/>
          <w:color w:val="0070C0"/>
          <w:sz w:val="28"/>
        </w:rPr>
      </w:pPr>
      <w:r w:rsidRPr="00082245">
        <w:rPr>
          <w:rFonts w:ascii="Tahoma" w:hAnsi="Tahoma" w:cs="Tahoma"/>
          <w:b/>
          <w:color w:val="0070C0"/>
          <w:sz w:val="28"/>
        </w:rPr>
        <w:t>N</w:t>
      </w:r>
      <w:r w:rsidR="00B0151F" w:rsidRPr="00082245">
        <w:rPr>
          <w:rFonts w:ascii="Tahoma" w:hAnsi="Tahoma" w:cs="Tahoma"/>
          <w:b/>
          <w:color w:val="0070C0"/>
          <w:sz w:val="28"/>
        </w:rPr>
        <w:t xml:space="preserve">ormas para la presentación de </w:t>
      </w:r>
      <w:r w:rsidR="00630553" w:rsidRPr="00082245">
        <w:rPr>
          <w:rFonts w:ascii="Tahoma" w:hAnsi="Tahoma" w:cs="Tahoma"/>
          <w:b/>
          <w:color w:val="0070C0"/>
          <w:sz w:val="28"/>
        </w:rPr>
        <w:t>Posters</w:t>
      </w:r>
    </w:p>
    <w:p w:rsidR="00CA4A48" w:rsidRDefault="00CA4A48" w:rsidP="00B363B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</w:pPr>
    </w:p>
    <w:p w:rsidR="0075019C" w:rsidRPr="0075019C" w:rsidRDefault="00FF3E30" w:rsidP="0075019C">
      <w:pPr>
        <w:pStyle w:val="Poromisin"/>
        <w:spacing w:after="240"/>
        <w:rPr>
          <w:rFonts w:asciiTheme="minorHAnsi" w:eastAsia="Arial Bold" w:hAnsiTheme="minorHAnsi" w:cstheme="minorHAnsi"/>
          <w:sz w:val="24"/>
          <w:szCs w:val="24"/>
        </w:rPr>
      </w:pPr>
      <w:r w:rsidRPr="0075019C">
        <w:rPr>
          <w:rFonts w:asciiTheme="minorHAnsi" w:hAnsiTheme="minorHAnsi" w:cstheme="minorHAnsi"/>
          <w:sz w:val="24"/>
          <w:szCs w:val="24"/>
        </w:rPr>
        <w:tab/>
      </w:r>
      <w:r w:rsidR="0075019C" w:rsidRPr="0075019C">
        <w:rPr>
          <w:rFonts w:asciiTheme="minorHAnsi" w:hAnsiTheme="minorHAnsi" w:cstheme="minorHAnsi"/>
          <w:sz w:val="24"/>
          <w:szCs w:val="24"/>
        </w:rPr>
        <w:t>Los resúmenes se enviarán junto con el formulario de solicitud de participación y tendrán una extensión má</w:t>
      </w:r>
      <w:r w:rsidR="0075019C" w:rsidRPr="0075019C">
        <w:rPr>
          <w:rFonts w:asciiTheme="minorHAnsi" w:hAnsiTheme="minorHAnsi" w:cstheme="minorHAnsi"/>
          <w:sz w:val="24"/>
          <w:szCs w:val="24"/>
          <w:lang w:val="pt-PT"/>
        </w:rPr>
        <w:t xml:space="preserve">xima de </w:t>
      </w:r>
      <w:r w:rsidR="0075019C" w:rsidRPr="0075019C">
        <w:rPr>
          <w:rFonts w:asciiTheme="minorHAnsi" w:hAnsiTheme="minorHAnsi" w:cstheme="minorHAnsi"/>
          <w:b/>
          <w:sz w:val="24"/>
          <w:szCs w:val="24"/>
          <w:lang w:val="pt-PT"/>
        </w:rPr>
        <w:t>1000 caracteres</w:t>
      </w:r>
      <w:r w:rsidR="0075019C" w:rsidRPr="0075019C">
        <w:rPr>
          <w:rFonts w:asciiTheme="minorHAnsi" w:hAnsiTheme="minorHAnsi" w:cstheme="minorHAnsi"/>
          <w:sz w:val="24"/>
          <w:szCs w:val="24"/>
          <w:lang w:val="pt-PT"/>
        </w:rPr>
        <w:t xml:space="preserve">. </w:t>
      </w:r>
    </w:p>
    <w:p w:rsidR="0075019C" w:rsidRPr="0075019C" w:rsidRDefault="0075019C" w:rsidP="0075019C">
      <w:pPr>
        <w:pStyle w:val="Poromisin"/>
        <w:spacing w:after="240"/>
        <w:rPr>
          <w:rFonts w:asciiTheme="minorHAnsi" w:eastAsia="Arial Bold" w:hAnsiTheme="minorHAnsi" w:cstheme="minorHAnsi"/>
          <w:sz w:val="24"/>
          <w:szCs w:val="24"/>
        </w:rPr>
      </w:pPr>
      <w:r w:rsidRPr="0075019C">
        <w:rPr>
          <w:rFonts w:asciiTheme="minorHAnsi" w:hAnsiTheme="minorHAnsi" w:cstheme="minorHAnsi"/>
          <w:sz w:val="24"/>
          <w:szCs w:val="24"/>
        </w:rPr>
        <w:t>Es imprescindible que la defensa del póster sea a cargo del primer autor.</w:t>
      </w:r>
    </w:p>
    <w:p w:rsidR="0075019C" w:rsidRPr="0075019C" w:rsidRDefault="0075019C" w:rsidP="0075019C">
      <w:pPr>
        <w:pStyle w:val="Poromisin"/>
        <w:spacing w:after="240"/>
        <w:rPr>
          <w:rFonts w:asciiTheme="minorHAnsi" w:eastAsia="Arial Bold" w:hAnsiTheme="minorHAnsi" w:cstheme="minorHAnsi"/>
          <w:sz w:val="24"/>
          <w:szCs w:val="24"/>
        </w:rPr>
      </w:pPr>
      <w:r w:rsidRPr="0075019C">
        <w:rPr>
          <w:rFonts w:asciiTheme="minorHAnsi" w:hAnsiTheme="minorHAnsi" w:cstheme="minorHAnsi"/>
          <w:sz w:val="24"/>
          <w:szCs w:val="24"/>
        </w:rPr>
        <w:t xml:space="preserve">Las medidas del póster serán las siguientes: </w:t>
      </w:r>
      <w:r w:rsidRPr="0075019C">
        <w:rPr>
          <w:rFonts w:asciiTheme="minorHAnsi" w:hAnsiTheme="minorHAnsi" w:cstheme="minorHAnsi"/>
          <w:b/>
          <w:sz w:val="24"/>
          <w:szCs w:val="24"/>
        </w:rPr>
        <w:t>90cm de ancho y 110cm de alto</w:t>
      </w:r>
      <w:r w:rsidRPr="0075019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75019C" w:rsidRPr="0075019C" w:rsidRDefault="0075019C" w:rsidP="0075019C">
      <w:pPr>
        <w:pStyle w:val="Poromisin"/>
        <w:spacing w:after="240"/>
        <w:rPr>
          <w:rFonts w:asciiTheme="minorHAnsi" w:eastAsia="Arial Bold" w:hAnsiTheme="minorHAnsi" w:cstheme="minorHAnsi"/>
          <w:sz w:val="24"/>
          <w:szCs w:val="24"/>
        </w:rPr>
      </w:pPr>
      <w:r w:rsidRPr="0075019C">
        <w:rPr>
          <w:rFonts w:asciiTheme="minorHAnsi" w:hAnsiTheme="minorHAnsi" w:cstheme="minorHAnsi"/>
          <w:sz w:val="24"/>
          <w:szCs w:val="24"/>
        </w:rPr>
        <w:t>La estructura incluirá los siguientes apartados:</w:t>
      </w:r>
    </w:p>
    <w:p w:rsidR="0075019C" w:rsidRPr="0075019C" w:rsidRDefault="0075019C" w:rsidP="0075019C">
      <w:pPr>
        <w:pStyle w:val="Poromisin"/>
        <w:tabs>
          <w:tab w:val="left" w:pos="220"/>
          <w:tab w:val="left" w:pos="720"/>
        </w:tabs>
        <w:spacing w:after="373"/>
        <w:ind w:left="720" w:hanging="720"/>
        <w:rPr>
          <w:rFonts w:asciiTheme="minorHAnsi" w:eastAsia="Arial Bold" w:hAnsiTheme="minorHAnsi" w:cstheme="minorHAnsi"/>
          <w:sz w:val="24"/>
          <w:szCs w:val="24"/>
        </w:rPr>
      </w:pPr>
      <w:r w:rsidRPr="0075019C">
        <w:rPr>
          <w:rFonts w:asciiTheme="minorHAnsi" w:eastAsia="Arial Bold" w:hAnsiTheme="minorHAnsi" w:cstheme="minorHAnsi"/>
          <w:sz w:val="24"/>
          <w:szCs w:val="24"/>
        </w:rPr>
        <w:tab/>
        <w:t>1.</w:t>
      </w:r>
      <w:r w:rsidRPr="0075019C">
        <w:rPr>
          <w:rFonts w:asciiTheme="minorHAnsi" w:eastAsia="Arial Bold" w:hAnsiTheme="minorHAnsi" w:cstheme="minorHAnsi"/>
          <w:sz w:val="24"/>
          <w:szCs w:val="24"/>
        </w:rPr>
        <w:tab/>
        <w:t>Introducci</w:t>
      </w:r>
      <w:r w:rsidRPr="0075019C">
        <w:rPr>
          <w:rFonts w:asciiTheme="minorHAnsi" w:hAnsiTheme="minorHAnsi" w:cstheme="minorHAnsi"/>
          <w:sz w:val="24"/>
          <w:szCs w:val="24"/>
        </w:rPr>
        <w:t>ón.</w:t>
      </w:r>
    </w:p>
    <w:p w:rsidR="0075019C" w:rsidRPr="0075019C" w:rsidRDefault="0075019C" w:rsidP="0075019C">
      <w:pPr>
        <w:pStyle w:val="Poromisin"/>
        <w:tabs>
          <w:tab w:val="left" w:pos="220"/>
          <w:tab w:val="left" w:pos="720"/>
        </w:tabs>
        <w:spacing w:after="373"/>
        <w:ind w:left="720" w:hanging="720"/>
        <w:rPr>
          <w:rFonts w:asciiTheme="minorHAnsi" w:eastAsia="Arial Bold" w:hAnsiTheme="minorHAnsi" w:cstheme="minorHAnsi"/>
          <w:sz w:val="24"/>
          <w:szCs w:val="24"/>
        </w:rPr>
      </w:pPr>
      <w:r w:rsidRPr="0075019C">
        <w:rPr>
          <w:rFonts w:asciiTheme="minorHAnsi" w:eastAsia="Arial Bold" w:hAnsiTheme="minorHAnsi" w:cstheme="minorHAnsi"/>
          <w:sz w:val="24"/>
          <w:szCs w:val="24"/>
        </w:rPr>
        <w:tab/>
        <w:t>2.</w:t>
      </w:r>
      <w:r w:rsidRPr="0075019C">
        <w:rPr>
          <w:rFonts w:asciiTheme="minorHAnsi" w:eastAsia="Arial Bold" w:hAnsiTheme="minorHAnsi" w:cstheme="minorHAnsi"/>
          <w:sz w:val="24"/>
          <w:szCs w:val="24"/>
        </w:rPr>
        <w:tab/>
        <w:t>Objetivos.</w:t>
      </w:r>
    </w:p>
    <w:p w:rsidR="0075019C" w:rsidRPr="0075019C" w:rsidRDefault="0075019C" w:rsidP="0075019C">
      <w:pPr>
        <w:pStyle w:val="Poromisin"/>
        <w:tabs>
          <w:tab w:val="left" w:pos="220"/>
          <w:tab w:val="left" w:pos="720"/>
        </w:tabs>
        <w:spacing w:after="373"/>
        <w:ind w:left="720" w:hanging="720"/>
        <w:rPr>
          <w:rFonts w:asciiTheme="minorHAnsi" w:eastAsia="Arial Bold" w:hAnsiTheme="minorHAnsi" w:cstheme="minorHAnsi"/>
          <w:sz w:val="24"/>
          <w:szCs w:val="24"/>
        </w:rPr>
      </w:pPr>
      <w:r w:rsidRPr="0075019C">
        <w:rPr>
          <w:rFonts w:asciiTheme="minorHAnsi" w:eastAsia="Arial Bold" w:hAnsiTheme="minorHAnsi" w:cstheme="minorHAnsi"/>
          <w:sz w:val="24"/>
          <w:szCs w:val="24"/>
        </w:rPr>
        <w:tab/>
        <w:t>3.</w:t>
      </w:r>
      <w:r w:rsidRPr="0075019C">
        <w:rPr>
          <w:rFonts w:asciiTheme="minorHAnsi" w:eastAsia="Arial Bold" w:hAnsiTheme="minorHAnsi" w:cstheme="minorHAnsi"/>
          <w:sz w:val="24"/>
          <w:szCs w:val="24"/>
        </w:rPr>
        <w:tab/>
        <w:t>Metodolog</w:t>
      </w:r>
      <w:r w:rsidRPr="0075019C">
        <w:rPr>
          <w:rFonts w:asciiTheme="minorHAnsi" w:hAnsiTheme="minorHAnsi" w:cstheme="minorHAnsi"/>
          <w:sz w:val="24"/>
          <w:szCs w:val="24"/>
        </w:rPr>
        <w:t>ía (según si se trata de Casos Clí</w:t>
      </w:r>
      <w:r w:rsidRPr="0075019C">
        <w:rPr>
          <w:rFonts w:asciiTheme="minorHAnsi" w:hAnsiTheme="minorHAnsi" w:cstheme="minorHAnsi"/>
          <w:sz w:val="24"/>
          <w:szCs w:val="24"/>
          <w:lang w:val="pt-PT"/>
        </w:rPr>
        <w:t>nicos o Investigaci</w:t>
      </w:r>
      <w:r w:rsidRPr="0075019C">
        <w:rPr>
          <w:rFonts w:asciiTheme="minorHAnsi" w:hAnsiTheme="minorHAnsi" w:cstheme="minorHAnsi"/>
          <w:sz w:val="24"/>
          <w:szCs w:val="24"/>
        </w:rPr>
        <w:t>ón, se hablará de fase clínica y laboratorio o de material y mé</w:t>
      </w:r>
      <w:r w:rsidRPr="0075019C">
        <w:rPr>
          <w:rFonts w:asciiTheme="minorHAnsi" w:hAnsiTheme="minorHAnsi" w:cstheme="minorHAnsi"/>
          <w:sz w:val="24"/>
          <w:szCs w:val="24"/>
          <w:lang w:val="pt-PT"/>
        </w:rPr>
        <w:t xml:space="preserve">todo, respectivamente) </w:t>
      </w:r>
    </w:p>
    <w:p w:rsidR="0075019C" w:rsidRPr="0075019C" w:rsidRDefault="0075019C" w:rsidP="0075019C">
      <w:pPr>
        <w:pStyle w:val="Poromisin"/>
        <w:tabs>
          <w:tab w:val="left" w:pos="220"/>
          <w:tab w:val="left" w:pos="720"/>
        </w:tabs>
        <w:spacing w:after="373"/>
        <w:ind w:left="720" w:hanging="720"/>
        <w:rPr>
          <w:rFonts w:asciiTheme="minorHAnsi" w:eastAsia="Arial Bold" w:hAnsiTheme="minorHAnsi" w:cstheme="minorHAnsi"/>
          <w:sz w:val="24"/>
          <w:szCs w:val="24"/>
        </w:rPr>
      </w:pPr>
      <w:r w:rsidRPr="0075019C">
        <w:rPr>
          <w:rFonts w:asciiTheme="minorHAnsi" w:eastAsia="Arial Bold" w:hAnsiTheme="minorHAnsi" w:cstheme="minorHAnsi"/>
          <w:sz w:val="24"/>
          <w:szCs w:val="24"/>
          <w:lang w:val="pt-PT"/>
        </w:rPr>
        <w:tab/>
        <w:t>4.</w:t>
      </w:r>
      <w:r w:rsidRPr="0075019C">
        <w:rPr>
          <w:rFonts w:asciiTheme="minorHAnsi" w:eastAsia="Arial Bold" w:hAnsiTheme="minorHAnsi" w:cstheme="minorHAnsi"/>
          <w:sz w:val="24"/>
          <w:szCs w:val="24"/>
          <w:lang w:val="pt-PT"/>
        </w:rPr>
        <w:tab/>
        <w:t>Resultados.</w:t>
      </w:r>
    </w:p>
    <w:p w:rsidR="0075019C" w:rsidRPr="0075019C" w:rsidRDefault="0075019C" w:rsidP="0075019C">
      <w:pPr>
        <w:pStyle w:val="Poromisin"/>
        <w:tabs>
          <w:tab w:val="left" w:pos="220"/>
          <w:tab w:val="left" w:pos="720"/>
        </w:tabs>
        <w:spacing w:after="373"/>
        <w:ind w:left="720" w:hanging="720"/>
        <w:rPr>
          <w:rFonts w:asciiTheme="minorHAnsi" w:eastAsia="Arial Bold" w:hAnsiTheme="minorHAnsi" w:cstheme="minorHAnsi"/>
          <w:sz w:val="24"/>
          <w:szCs w:val="24"/>
        </w:rPr>
      </w:pPr>
      <w:r w:rsidRPr="0075019C">
        <w:rPr>
          <w:rFonts w:asciiTheme="minorHAnsi" w:eastAsia="Arial Bold" w:hAnsiTheme="minorHAnsi" w:cstheme="minorHAnsi"/>
          <w:sz w:val="24"/>
          <w:szCs w:val="24"/>
        </w:rPr>
        <w:tab/>
        <w:t>5.</w:t>
      </w:r>
      <w:r w:rsidRPr="0075019C">
        <w:rPr>
          <w:rFonts w:asciiTheme="minorHAnsi" w:eastAsia="Arial Bold" w:hAnsiTheme="minorHAnsi" w:cstheme="minorHAnsi"/>
          <w:sz w:val="24"/>
          <w:szCs w:val="24"/>
        </w:rPr>
        <w:tab/>
        <w:t>Conclusiones</w:t>
      </w:r>
    </w:p>
    <w:p w:rsidR="0075019C" w:rsidRPr="0075019C" w:rsidRDefault="0075019C" w:rsidP="0075019C">
      <w:pPr>
        <w:pStyle w:val="Poromisin"/>
        <w:spacing w:after="240"/>
        <w:rPr>
          <w:rFonts w:asciiTheme="minorHAnsi" w:eastAsia="Arial Bold" w:hAnsiTheme="minorHAnsi" w:cstheme="minorHAnsi"/>
          <w:sz w:val="24"/>
          <w:szCs w:val="24"/>
        </w:rPr>
      </w:pPr>
      <w:r w:rsidRPr="0075019C">
        <w:rPr>
          <w:rFonts w:asciiTheme="minorHAnsi" w:hAnsiTheme="minorHAnsi" w:cstheme="minorHAnsi"/>
          <w:sz w:val="24"/>
          <w:szCs w:val="24"/>
        </w:rPr>
        <w:t xml:space="preserve">La estructura incluirá: </w:t>
      </w:r>
      <w:r w:rsidRPr="0075019C">
        <w:rPr>
          <w:rFonts w:asciiTheme="minorHAnsi" w:hAnsiTheme="minorHAnsi" w:cstheme="minorHAnsi"/>
          <w:b/>
          <w:sz w:val="24"/>
          <w:szCs w:val="24"/>
        </w:rPr>
        <w:t>título, autores, institución y dirección</w:t>
      </w:r>
      <w:r w:rsidRPr="0075019C">
        <w:rPr>
          <w:rFonts w:asciiTheme="minorHAnsi" w:hAnsiTheme="minorHAnsi" w:cstheme="minorHAnsi"/>
          <w:sz w:val="24"/>
          <w:szCs w:val="24"/>
        </w:rPr>
        <w:t>.</w:t>
      </w:r>
      <w:r w:rsidRPr="0075019C">
        <w:rPr>
          <w:rFonts w:asciiTheme="minorHAnsi" w:eastAsia="Arial Bold" w:hAnsiTheme="minorHAnsi" w:cstheme="minorHAnsi"/>
          <w:sz w:val="24"/>
          <w:szCs w:val="24"/>
        </w:rPr>
        <w:br/>
      </w:r>
      <w:r w:rsidRPr="0075019C">
        <w:rPr>
          <w:rFonts w:asciiTheme="minorHAnsi" w:eastAsia="Arial Bold" w:hAnsiTheme="minorHAnsi" w:cstheme="minorHAnsi"/>
          <w:sz w:val="24"/>
          <w:szCs w:val="24"/>
        </w:rPr>
        <w:br/>
      </w:r>
      <w:r w:rsidRPr="0075019C">
        <w:rPr>
          <w:rFonts w:asciiTheme="minorHAnsi" w:hAnsiTheme="minorHAnsi" w:cstheme="minorHAnsi"/>
          <w:sz w:val="24"/>
          <w:szCs w:val="24"/>
        </w:rPr>
        <w:t>El Comité Cientí</w:t>
      </w:r>
      <w:r w:rsidRPr="0075019C">
        <w:rPr>
          <w:rFonts w:asciiTheme="minorHAnsi" w:hAnsiTheme="minorHAnsi" w:cstheme="minorHAnsi"/>
          <w:sz w:val="24"/>
          <w:szCs w:val="24"/>
          <w:lang w:val="pt-PT"/>
        </w:rPr>
        <w:t>fico notificar</w:t>
      </w:r>
      <w:r w:rsidRPr="0075019C">
        <w:rPr>
          <w:rFonts w:asciiTheme="minorHAnsi" w:hAnsiTheme="minorHAnsi" w:cstheme="minorHAnsi"/>
          <w:sz w:val="24"/>
          <w:szCs w:val="24"/>
        </w:rPr>
        <w:t>á la selección del Póster vía email al primer firmante, info</w:t>
      </w:r>
      <w:r w:rsidRPr="0075019C">
        <w:rPr>
          <w:rFonts w:asciiTheme="minorHAnsi" w:hAnsiTheme="minorHAnsi" w:cstheme="minorHAnsi"/>
          <w:sz w:val="24"/>
          <w:szCs w:val="24"/>
        </w:rPr>
        <w:t>r</w:t>
      </w:r>
      <w:r w:rsidRPr="0075019C">
        <w:rPr>
          <w:rFonts w:asciiTheme="minorHAnsi" w:hAnsiTheme="minorHAnsi" w:cstheme="minorHAnsi"/>
          <w:sz w:val="24"/>
          <w:szCs w:val="24"/>
        </w:rPr>
        <w:t>mando también del horario para defenderlo.</w:t>
      </w:r>
    </w:p>
    <w:p w:rsidR="0075019C" w:rsidRPr="0075019C" w:rsidRDefault="0075019C" w:rsidP="0075019C">
      <w:pPr>
        <w:pStyle w:val="Poromisin"/>
        <w:spacing w:after="240"/>
        <w:rPr>
          <w:rFonts w:asciiTheme="minorHAnsi" w:eastAsia="Arial Bold" w:hAnsiTheme="minorHAnsi" w:cstheme="minorHAnsi"/>
          <w:sz w:val="24"/>
          <w:szCs w:val="24"/>
        </w:rPr>
      </w:pPr>
      <w:r w:rsidRPr="0075019C">
        <w:rPr>
          <w:rFonts w:asciiTheme="minorHAnsi" w:hAnsiTheme="minorHAnsi" w:cstheme="minorHAnsi"/>
          <w:sz w:val="24"/>
          <w:szCs w:val="24"/>
        </w:rPr>
        <w:lastRenderedPageBreak/>
        <w:t xml:space="preserve">Los criterios que empleará el Jurado para para aceptar y valorar los </w:t>
      </w:r>
      <w:r w:rsidR="00630553" w:rsidRPr="0075019C">
        <w:rPr>
          <w:rFonts w:asciiTheme="minorHAnsi" w:hAnsiTheme="minorHAnsi" w:cstheme="minorHAnsi"/>
          <w:sz w:val="24"/>
          <w:szCs w:val="24"/>
        </w:rPr>
        <w:t>Posters</w:t>
      </w:r>
      <w:r w:rsidRPr="0075019C">
        <w:rPr>
          <w:rFonts w:asciiTheme="minorHAnsi" w:hAnsiTheme="minorHAnsi" w:cstheme="minorHAnsi"/>
          <w:sz w:val="24"/>
          <w:szCs w:val="24"/>
        </w:rPr>
        <w:t xml:space="preserve"> son enumer</w:t>
      </w:r>
      <w:r w:rsidRPr="0075019C">
        <w:rPr>
          <w:rFonts w:asciiTheme="minorHAnsi" w:hAnsiTheme="minorHAnsi" w:cstheme="minorHAnsi"/>
          <w:sz w:val="24"/>
          <w:szCs w:val="24"/>
        </w:rPr>
        <w:t>a</w:t>
      </w:r>
      <w:r w:rsidRPr="0075019C">
        <w:rPr>
          <w:rFonts w:asciiTheme="minorHAnsi" w:hAnsiTheme="minorHAnsi" w:cstheme="minorHAnsi"/>
          <w:sz w:val="24"/>
          <w:szCs w:val="24"/>
        </w:rPr>
        <w:t>dos a continuación:</w:t>
      </w:r>
      <w:r w:rsidRPr="0075019C">
        <w:rPr>
          <w:rFonts w:asciiTheme="minorHAnsi" w:eastAsia="Arial Bold" w:hAnsiTheme="minorHAnsi" w:cstheme="minorHAnsi"/>
          <w:sz w:val="24"/>
          <w:szCs w:val="24"/>
        </w:rPr>
        <w:br/>
      </w:r>
      <w:r w:rsidRPr="0075019C">
        <w:rPr>
          <w:rFonts w:asciiTheme="minorHAnsi" w:eastAsia="Arial Bold" w:hAnsiTheme="minorHAnsi" w:cstheme="minorHAnsi"/>
          <w:sz w:val="24"/>
          <w:szCs w:val="24"/>
        </w:rPr>
        <w:br/>
      </w:r>
      <w:r w:rsidRPr="0075019C">
        <w:rPr>
          <w:rFonts w:asciiTheme="minorHAnsi" w:hAnsiTheme="minorHAnsi" w:cstheme="minorHAnsi"/>
          <w:sz w:val="24"/>
          <w:szCs w:val="24"/>
        </w:rPr>
        <w:t>- Presentación: calidad de las imágenes, diseño del póster, bibliografía</w:t>
      </w:r>
    </w:p>
    <w:p w:rsidR="0075019C" w:rsidRPr="0075019C" w:rsidRDefault="0075019C" w:rsidP="0075019C">
      <w:pPr>
        <w:pStyle w:val="Poromisin"/>
        <w:spacing w:after="240"/>
        <w:rPr>
          <w:rFonts w:asciiTheme="minorHAnsi" w:eastAsia="Arial Bold" w:hAnsiTheme="minorHAnsi" w:cstheme="minorHAnsi"/>
          <w:sz w:val="24"/>
          <w:szCs w:val="24"/>
        </w:rPr>
      </w:pPr>
      <w:r w:rsidRPr="0075019C">
        <w:rPr>
          <w:rFonts w:asciiTheme="minorHAnsi" w:hAnsiTheme="minorHAnsi" w:cstheme="minorHAnsi"/>
          <w:sz w:val="24"/>
          <w:szCs w:val="24"/>
        </w:rPr>
        <w:t>- Originalidad del trabajo</w:t>
      </w:r>
      <w:r w:rsidRPr="0075019C">
        <w:rPr>
          <w:rFonts w:asciiTheme="minorHAnsi" w:eastAsia="Arial Bold" w:hAnsiTheme="minorHAnsi" w:cstheme="minorHAnsi"/>
          <w:sz w:val="24"/>
          <w:szCs w:val="24"/>
        </w:rPr>
        <w:br/>
      </w:r>
      <w:r w:rsidRPr="0075019C">
        <w:rPr>
          <w:rFonts w:asciiTheme="minorHAnsi" w:eastAsia="Arial Bold" w:hAnsiTheme="minorHAnsi" w:cstheme="minorHAnsi"/>
          <w:sz w:val="24"/>
          <w:szCs w:val="24"/>
        </w:rPr>
        <w:br/>
      </w:r>
      <w:r w:rsidRPr="0075019C">
        <w:rPr>
          <w:rFonts w:asciiTheme="minorHAnsi" w:hAnsiTheme="minorHAnsi" w:cstheme="minorHAnsi"/>
          <w:sz w:val="24"/>
          <w:szCs w:val="24"/>
        </w:rPr>
        <w:t>- Interés del tema expuesto</w:t>
      </w:r>
    </w:p>
    <w:p w:rsidR="0075019C" w:rsidRPr="0075019C" w:rsidRDefault="0075019C" w:rsidP="0075019C">
      <w:pPr>
        <w:pStyle w:val="Poromisin"/>
        <w:numPr>
          <w:ilvl w:val="0"/>
          <w:numId w:val="94"/>
        </w:numPr>
        <w:spacing w:after="240"/>
        <w:rPr>
          <w:rFonts w:asciiTheme="minorHAnsi" w:eastAsia="Arial Bold" w:hAnsiTheme="minorHAnsi" w:cstheme="minorHAnsi"/>
          <w:position w:val="4"/>
          <w:sz w:val="24"/>
          <w:szCs w:val="24"/>
        </w:rPr>
      </w:pPr>
      <w:r w:rsidRPr="0075019C">
        <w:rPr>
          <w:rFonts w:asciiTheme="minorHAnsi" w:hAnsiTheme="minorHAnsi" w:cstheme="minorHAnsi"/>
          <w:sz w:val="24"/>
          <w:szCs w:val="24"/>
        </w:rPr>
        <w:t>Defensa del póster por el ponente.</w:t>
      </w:r>
    </w:p>
    <w:p w:rsidR="0075019C" w:rsidRPr="0075019C" w:rsidRDefault="0075019C" w:rsidP="0075019C">
      <w:pPr>
        <w:pStyle w:val="Poromisin"/>
        <w:spacing w:after="240"/>
        <w:rPr>
          <w:rFonts w:asciiTheme="minorHAnsi" w:eastAsia="Arial Bold" w:hAnsiTheme="minorHAnsi" w:cstheme="minorHAnsi"/>
          <w:sz w:val="24"/>
          <w:szCs w:val="24"/>
        </w:rPr>
      </w:pPr>
    </w:p>
    <w:p w:rsidR="0075019C" w:rsidRPr="0075019C" w:rsidRDefault="0075019C" w:rsidP="0075019C">
      <w:pPr>
        <w:pStyle w:val="Poromisin"/>
        <w:spacing w:after="240"/>
        <w:rPr>
          <w:rFonts w:asciiTheme="minorHAnsi" w:eastAsia="Arial Bold" w:hAnsiTheme="minorHAnsi" w:cstheme="minorHAnsi"/>
          <w:sz w:val="24"/>
          <w:szCs w:val="24"/>
        </w:rPr>
      </w:pPr>
      <w:r w:rsidRPr="0075019C">
        <w:rPr>
          <w:rFonts w:asciiTheme="minorHAnsi" w:hAnsiTheme="minorHAnsi" w:cstheme="minorHAnsi"/>
          <w:sz w:val="24"/>
          <w:szCs w:val="24"/>
        </w:rPr>
        <w:t>Los autores deberán ceñirse a las normas. En caso contrario los trabajos serán direct</w:t>
      </w:r>
      <w:r w:rsidRPr="0075019C">
        <w:rPr>
          <w:rFonts w:asciiTheme="minorHAnsi" w:hAnsiTheme="minorHAnsi" w:cstheme="minorHAnsi"/>
          <w:sz w:val="24"/>
          <w:szCs w:val="24"/>
        </w:rPr>
        <w:t>a</w:t>
      </w:r>
      <w:r w:rsidRPr="0075019C">
        <w:rPr>
          <w:rFonts w:asciiTheme="minorHAnsi" w:hAnsiTheme="minorHAnsi" w:cstheme="minorHAnsi"/>
          <w:sz w:val="24"/>
          <w:szCs w:val="24"/>
        </w:rPr>
        <w:t>mente descartados.</w:t>
      </w:r>
    </w:p>
    <w:p w:rsidR="00D21953" w:rsidRDefault="0075019C" w:rsidP="00082245">
      <w:pPr>
        <w:pStyle w:val="Poromisin"/>
        <w:spacing w:after="240"/>
        <w:rPr>
          <w:rFonts w:asciiTheme="minorHAnsi" w:hAnsiTheme="minorHAnsi" w:cstheme="minorHAnsi"/>
          <w:sz w:val="24"/>
          <w:szCs w:val="24"/>
        </w:rPr>
      </w:pPr>
      <w:r w:rsidRPr="0075019C">
        <w:rPr>
          <w:rFonts w:asciiTheme="minorHAnsi" w:hAnsiTheme="minorHAnsi" w:cstheme="minorHAnsi"/>
          <w:sz w:val="24"/>
          <w:szCs w:val="24"/>
        </w:rPr>
        <w:t xml:space="preserve">La exposición de los </w:t>
      </w:r>
      <w:r w:rsidR="00630553" w:rsidRPr="0075019C">
        <w:rPr>
          <w:rFonts w:asciiTheme="minorHAnsi" w:hAnsiTheme="minorHAnsi" w:cstheme="minorHAnsi"/>
          <w:sz w:val="24"/>
          <w:szCs w:val="24"/>
        </w:rPr>
        <w:t>posters</w:t>
      </w:r>
      <w:r w:rsidRPr="0075019C">
        <w:rPr>
          <w:rFonts w:asciiTheme="minorHAnsi" w:hAnsiTheme="minorHAnsi" w:cstheme="minorHAnsi"/>
          <w:sz w:val="24"/>
          <w:szCs w:val="24"/>
        </w:rPr>
        <w:t xml:space="preserve"> seleccionados se realizará mediante los tradicionales paneles.</w:t>
      </w:r>
    </w:p>
    <w:p w:rsidR="00082245" w:rsidRPr="00082245" w:rsidRDefault="00082245" w:rsidP="00082245">
      <w:pPr>
        <w:pStyle w:val="Poromisin"/>
        <w:spacing w:after="240"/>
        <w:rPr>
          <w:rFonts w:asciiTheme="minorHAnsi" w:eastAsia="Arial Bold" w:hAnsiTheme="minorHAnsi" w:cstheme="minorHAnsi"/>
          <w:sz w:val="24"/>
          <w:szCs w:val="24"/>
        </w:rPr>
      </w:pPr>
    </w:p>
    <w:p w:rsidR="00CA4A48" w:rsidRPr="00B0151F" w:rsidRDefault="00CA4A48" w:rsidP="00B363B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ahoma" w:hAnsi="Tahoma" w:cs="Tahoma"/>
          <w:b/>
          <w:color w:val="0070C0"/>
          <w:sz w:val="28"/>
        </w:rPr>
      </w:pPr>
      <w:r w:rsidRPr="00B0151F">
        <w:rPr>
          <w:rFonts w:ascii="Tahoma" w:hAnsi="Tahoma" w:cs="Tahoma"/>
          <w:b/>
          <w:color w:val="0070C0"/>
          <w:sz w:val="28"/>
        </w:rPr>
        <w:t>Premios</w:t>
      </w:r>
    </w:p>
    <w:p w:rsidR="00CA4A48" w:rsidRDefault="00CA4A48" w:rsidP="00B363B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 w:val="28"/>
        </w:rPr>
      </w:pPr>
    </w:p>
    <w:p w:rsidR="000E7157" w:rsidRPr="00082245" w:rsidRDefault="00B0151F" w:rsidP="000E7157">
      <w:pPr>
        <w:pStyle w:val="Poromisin"/>
        <w:spacing w:after="240"/>
        <w:rPr>
          <w:rFonts w:asciiTheme="minorHAnsi" w:eastAsia="Arial Bold" w:hAnsiTheme="minorHAnsi" w:cstheme="minorHAnsi"/>
          <w:sz w:val="24"/>
          <w:szCs w:val="24"/>
        </w:rPr>
      </w:pPr>
      <w:r w:rsidRPr="00082245">
        <w:rPr>
          <w:rFonts w:asciiTheme="minorHAnsi" w:hAnsiTheme="minorHAnsi" w:cstheme="minorHAnsi"/>
          <w:sz w:val="24"/>
          <w:szCs w:val="24"/>
        </w:rPr>
        <w:tab/>
      </w:r>
      <w:r w:rsidR="000E7157" w:rsidRPr="00082245">
        <w:rPr>
          <w:rFonts w:asciiTheme="minorHAnsi" w:hAnsiTheme="minorHAnsi" w:cstheme="minorHAnsi"/>
          <w:sz w:val="24"/>
          <w:szCs w:val="24"/>
        </w:rPr>
        <w:t xml:space="preserve">El jurado valorará de forma independiente los trabajos presentados por estudiantes de grado y por odontólogos/estomatólogos. </w:t>
      </w:r>
      <w:r w:rsidR="000E7157" w:rsidRPr="00082245">
        <w:rPr>
          <w:rFonts w:asciiTheme="minorHAnsi" w:eastAsia="Arial Bold" w:hAnsiTheme="minorHAnsi" w:cstheme="minorHAnsi"/>
          <w:sz w:val="24"/>
          <w:szCs w:val="24"/>
        </w:rPr>
        <w:br/>
      </w:r>
      <w:r w:rsidR="000E7157" w:rsidRPr="00082245">
        <w:rPr>
          <w:rFonts w:asciiTheme="minorHAnsi" w:eastAsia="Arial Bold" w:hAnsiTheme="minorHAnsi" w:cstheme="minorHAnsi"/>
          <w:sz w:val="24"/>
          <w:szCs w:val="24"/>
        </w:rPr>
        <w:br/>
      </w:r>
      <w:r w:rsidR="000E7157" w:rsidRPr="00082245">
        <w:rPr>
          <w:rFonts w:asciiTheme="minorHAnsi" w:hAnsiTheme="minorHAnsi" w:cstheme="minorHAnsi"/>
          <w:sz w:val="24"/>
          <w:szCs w:val="24"/>
        </w:rPr>
        <w:t>Alguno(s) de los premios podrían quedar desiertos, según criterio del jurado.</w:t>
      </w:r>
    </w:p>
    <w:p w:rsidR="000E7157" w:rsidRPr="00082245" w:rsidRDefault="000E7157" w:rsidP="000E7157">
      <w:pPr>
        <w:pStyle w:val="Poromisin"/>
        <w:numPr>
          <w:ilvl w:val="0"/>
          <w:numId w:val="95"/>
        </w:numPr>
        <w:spacing w:after="240"/>
        <w:rPr>
          <w:rFonts w:asciiTheme="minorHAnsi" w:eastAsia="Arial Bold" w:hAnsiTheme="minorHAnsi" w:cstheme="minorHAnsi"/>
          <w:b/>
          <w:sz w:val="24"/>
          <w:szCs w:val="24"/>
        </w:rPr>
      </w:pPr>
      <w:r w:rsidRPr="00082245">
        <w:rPr>
          <w:rFonts w:asciiTheme="minorHAnsi" w:hAnsiTheme="minorHAnsi" w:cstheme="minorHAnsi"/>
          <w:b/>
          <w:sz w:val="24"/>
          <w:szCs w:val="24"/>
        </w:rPr>
        <w:t>Posters:</w:t>
      </w:r>
    </w:p>
    <w:p w:rsidR="000E7157" w:rsidRPr="00082245" w:rsidRDefault="000E7157" w:rsidP="000E7157">
      <w:pPr>
        <w:pStyle w:val="Poromisin"/>
        <w:numPr>
          <w:ilvl w:val="1"/>
          <w:numId w:val="95"/>
        </w:numPr>
        <w:spacing w:after="240"/>
        <w:rPr>
          <w:rFonts w:asciiTheme="minorHAnsi" w:eastAsia="Arial Bold" w:hAnsiTheme="minorHAnsi" w:cstheme="minorHAnsi"/>
          <w:sz w:val="24"/>
          <w:szCs w:val="24"/>
        </w:rPr>
      </w:pPr>
      <w:r w:rsidRPr="00082245">
        <w:rPr>
          <w:rFonts w:asciiTheme="minorHAnsi" w:hAnsiTheme="minorHAnsi" w:cstheme="minorHAnsi"/>
          <w:sz w:val="24"/>
          <w:szCs w:val="24"/>
        </w:rPr>
        <w:t>Cheque de</w:t>
      </w:r>
      <w:r w:rsidRPr="00E9109D">
        <w:rPr>
          <w:rFonts w:asciiTheme="minorHAnsi" w:hAnsiTheme="minorHAnsi" w:cstheme="minorHAnsi"/>
          <w:b/>
          <w:sz w:val="24"/>
          <w:szCs w:val="24"/>
        </w:rPr>
        <w:t xml:space="preserve"> 350</w:t>
      </w:r>
      <w:r w:rsidRPr="00082245">
        <w:rPr>
          <w:rFonts w:asciiTheme="minorHAnsi" w:hAnsiTheme="minorHAnsi" w:cstheme="minorHAnsi"/>
          <w:sz w:val="24"/>
          <w:szCs w:val="24"/>
        </w:rPr>
        <w:t xml:space="preserve"> euros canjeable en productos PROCLINIC al mejor poster apartado odontólogos/estomatólogos.</w:t>
      </w:r>
    </w:p>
    <w:p w:rsidR="000E7157" w:rsidRPr="00082245" w:rsidRDefault="000E7157" w:rsidP="000E7157">
      <w:pPr>
        <w:pStyle w:val="Poromisin"/>
        <w:numPr>
          <w:ilvl w:val="1"/>
          <w:numId w:val="95"/>
        </w:numPr>
        <w:spacing w:after="240"/>
        <w:rPr>
          <w:rFonts w:asciiTheme="minorHAnsi" w:eastAsia="Arial Bold" w:hAnsiTheme="minorHAnsi" w:cstheme="minorHAnsi"/>
          <w:sz w:val="24"/>
          <w:szCs w:val="24"/>
        </w:rPr>
      </w:pPr>
      <w:r w:rsidRPr="00082245">
        <w:rPr>
          <w:rFonts w:asciiTheme="minorHAnsi" w:hAnsiTheme="minorHAnsi" w:cstheme="minorHAnsi"/>
          <w:sz w:val="24"/>
          <w:szCs w:val="24"/>
        </w:rPr>
        <w:t xml:space="preserve">Cheque de </w:t>
      </w:r>
      <w:r w:rsidRPr="00E9109D">
        <w:rPr>
          <w:rFonts w:asciiTheme="minorHAnsi" w:hAnsiTheme="minorHAnsi" w:cstheme="minorHAnsi"/>
          <w:b/>
          <w:sz w:val="24"/>
          <w:szCs w:val="24"/>
        </w:rPr>
        <w:t>350</w:t>
      </w:r>
      <w:r w:rsidRPr="00082245">
        <w:rPr>
          <w:rFonts w:asciiTheme="minorHAnsi" w:hAnsiTheme="minorHAnsi" w:cstheme="minorHAnsi"/>
          <w:sz w:val="24"/>
          <w:szCs w:val="24"/>
        </w:rPr>
        <w:t xml:space="preserve"> euros canjeable en productos PROCLINIC al mejor poster apartado estudiantes de grado.</w:t>
      </w:r>
    </w:p>
    <w:p w:rsidR="000E7157" w:rsidRPr="00082245" w:rsidRDefault="000E7157" w:rsidP="000E7157">
      <w:pPr>
        <w:pStyle w:val="Poromisin"/>
        <w:numPr>
          <w:ilvl w:val="0"/>
          <w:numId w:val="95"/>
        </w:numPr>
        <w:spacing w:after="240"/>
        <w:rPr>
          <w:rFonts w:asciiTheme="minorHAnsi" w:eastAsia="Arial Bold" w:hAnsiTheme="minorHAnsi" w:cstheme="minorHAnsi"/>
          <w:sz w:val="24"/>
          <w:szCs w:val="24"/>
        </w:rPr>
      </w:pPr>
      <w:r w:rsidRPr="00082245">
        <w:rPr>
          <w:rFonts w:asciiTheme="minorHAnsi" w:hAnsiTheme="minorHAnsi" w:cstheme="minorHAnsi"/>
          <w:b/>
          <w:sz w:val="24"/>
          <w:szCs w:val="24"/>
        </w:rPr>
        <w:t>Comunicación Oral de INVESTIGACIÓN</w:t>
      </w:r>
      <w:r w:rsidRPr="00082245">
        <w:rPr>
          <w:rFonts w:asciiTheme="minorHAnsi" w:hAnsiTheme="minorHAnsi" w:cstheme="minorHAnsi"/>
          <w:sz w:val="24"/>
          <w:szCs w:val="24"/>
        </w:rPr>
        <w:t>:</w:t>
      </w:r>
    </w:p>
    <w:p w:rsidR="000E7157" w:rsidRPr="00082245" w:rsidRDefault="000E7157" w:rsidP="000E7157">
      <w:pPr>
        <w:pStyle w:val="Poromisin"/>
        <w:numPr>
          <w:ilvl w:val="1"/>
          <w:numId w:val="95"/>
        </w:numPr>
        <w:spacing w:after="240"/>
        <w:rPr>
          <w:rFonts w:asciiTheme="minorHAnsi" w:eastAsia="Arial Bold" w:hAnsiTheme="minorHAnsi" w:cstheme="minorHAnsi"/>
          <w:sz w:val="24"/>
          <w:szCs w:val="24"/>
        </w:rPr>
      </w:pPr>
      <w:r w:rsidRPr="00082245">
        <w:rPr>
          <w:rFonts w:asciiTheme="minorHAnsi" w:hAnsiTheme="minorHAnsi" w:cstheme="minorHAnsi"/>
          <w:sz w:val="24"/>
          <w:szCs w:val="24"/>
        </w:rPr>
        <w:t xml:space="preserve">Cheque de </w:t>
      </w:r>
      <w:r w:rsidRPr="00E9109D">
        <w:rPr>
          <w:rFonts w:asciiTheme="minorHAnsi" w:hAnsiTheme="minorHAnsi" w:cstheme="minorHAnsi"/>
          <w:b/>
          <w:sz w:val="24"/>
          <w:szCs w:val="24"/>
        </w:rPr>
        <w:t xml:space="preserve">350 </w:t>
      </w:r>
      <w:r w:rsidRPr="00082245">
        <w:rPr>
          <w:rFonts w:asciiTheme="minorHAnsi" w:hAnsiTheme="minorHAnsi" w:cstheme="minorHAnsi"/>
          <w:sz w:val="24"/>
          <w:szCs w:val="24"/>
        </w:rPr>
        <w:t>euros canjeable en productos PROCLINIC a la mejor comunicación apartado odontólogos/estomatólogos.</w:t>
      </w:r>
    </w:p>
    <w:p w:rsidR="000E7157" w:rsidRPr="00082245" w:rsidRDefault="000E7157" w:rsidP="000E7157">
      <w:pPr>
        <w:pStyle w:val="Poromisin"/>
        <w:numPr>
          <w:ilvl w:val="1"/>
          <w:numId w:val="95"/>
        </w:numPr>
        <w:spacing w:after="240"/>
        <w:rPr>
          <w:rFonts w:asciiTheme="minorHAnsi" w:eastAsia="Arial Bold" w:hAnsiTheme="minorHAnsi" w:cstheme="minorHAnsi"/>
          <w:sz w:val="24"/>
          <w:szCs w:val="24"/>
        </w:rPr>
      </w:pPr>
      <w:r w:rsidRPr="00082245">
        <w:rPr>
          <w:rFonts w:asciiTheme="minorHAnsi" w:hAnsiTheme="minorHAnsi" w:cstheme="minorHAnsi"/>
          <w:sz w:val="24"/>
          <w:szCs w:val="24"/>
        </w:rPr>
        <w:t xml:space="preserve">Cheque de </w:t>
      </w:r>
      <w:r w:rsidRPr="00E9109D">
        <w:rPr>
          <w:rFonts w:asciiTheme="minorHAnsi" w:hAnsiTheme="minorHAnsi" w:cstheme="minorHAnsi"/>
          <w:b/>
          <w:sz w:val="24"/>
          <w:szCs w:val="24"/>
        </w:rPr>
        <w:t>350</w:t>
      </w:r>
      <w:r w:rsidRPr="00082245">
        <w:rPr>
          <w:rFonts w:asciiTheme="minorHAnsi" w:hAnsiTheme="minorHAnsi" w:cstheme="minorHAnsi"/>
          <w:sz w:val="24"/>
          <w:szCs w:val="24"/>
        </w:rPr>
        <w:t xml:space="preserve"> euros canjeable en productos PROCLINIC a la mejor comunicación apartado estudiantes de grado.</w:t>
      </w:r>
    </w:p>
    <w:p w:rsidR="000E7157" w:rsidRPr="00082245" w:rsidRDefault="000E7157" w:rsidP="000E7157">
      <w:pPr>
        <w:pStyle w:val="Poromisin"/>
        <w:numPr>
          <w:ilvl w:val="0"/>
          <w:numId w:val="95"/>
        </w:numPr>
        <w:spacing w:after="240"/>
        <w:rPr>
          <w:rFonts w:asciiTheme="minorHAnsi" w:eastAsia="Arial Bold" w:hAnsiTheme="minorHAnsi" w:cstheme="minorHAnsi"/>
          <w:b/>
          <w:sz w:val="24"/>
          <w:szCs w:val="24"/>
        </w:rPr>
      </w:pPr>
      <w:r w:rsidRPr="00082245">
        <w:rPr>
          <w:rFonts w:asciiTheme="minorHAnsi" w:hAnsiTheme="minorHAnsi" w:cstheme="minorHAnsi"/>
          <w:b/>
          <w:sz w:val="24"/>
          <w:szCs w:val="24"/>
        </w:rPr>
        <w:t>Comunicación Oral basada en CASOS CLINICOS apartado odontól</w:t>
      </w:r>
      <w:r w:rsidRPr="00082245">
        <w:rPr>
          <w:rFonts w:asciiTheme="minorHAnsi" w:hAnsiTheme="minorHAnsi" w:cstheme="minorHAnsi"/>
          <w:b/>
          <w:sz w:val="24"/>
          <w:szCs w:val="24"/>
        </w:rPr>
        <w:t>o</w:t>
      </w:r>
      <w:r w:rsidRPr="00082245">
        <w:rPr>
          <w:rFonts w:asciiTheme="minorHAnsi" w:hAnsiTheme="minorHAnsi" w:cstheme="minorHAnsi"/>
          <w:b/>
          <w:sz w:val="24"/>
          <w:szCs w:val="24"/>
        </w:rPr>
        <w:t>gos/estomatólogos:</w:t>
      </w:r>
    </w:p>
    <w:p w:rsidR="000E7157" w:rsidRPr="00082245" w:rsidRDefault="000E7157" w:rsidP="000E7157">
      <w:pPr>
        <w:pStyle w:val="Poromisin"/>
        <w:numPr>
          <w:ilvl w:val="1"/>
          <w:numId w:val="95"/>
        </w:numPr>
        <w:spacing w:after="240"/>
        <w:rPr>
          <w:rFonts w:asciiTheme="minorHAnsi" w:eastAsia="Arial Bold" w:hAnsiTheme="minorHAnsi" w:cstheme="minorHAnsi"/>
          <w:sz w:val="24"/>
          <w:szCs w:val="24"/>
        </w:rPr>
      </w:pPr>
      <w:r w:rsidRPr="00082245">
        <w:rPr>
          <w:rFonts w:asciiTheme="minorHAnsi" w:hAnsiTheme="minorHAnsi" w:cstheme="minorHAnsi"/>
          <w:sz w:val="24"/>
          <w:szCs w:val="24"/>
        </w:rPr>
        <w:t xml:space="preserve">Cheque de </w:t>
      </w:r>
      <w:r w:rsidRPr="00E9109D">
        <w:rPr>
          <w:rFonts w:asciiTheme="minorHAnsi" w:hAnsiTheme="minorHAnsi" w:cstheme="minorHAnsi"/>
          <w:b/>
          <w:sz w:val="24"/>
          <w:szCs w:val="24"/>
        </w:rPr>
        <w:t>400</w:t>
      </w:r>
      <w:r w:rsidRPr="00082245">
        <w:rPr>
          <w:rFonts w:asciiTheme="minorHAnsi" w:hAnsiTheme="minorHAnsi" w:cstheme="minorHAnsi"/>
          <w:sz w:val="24"/>
          <w:szCs w:val="24"/>
        </w:rPr>
        <w:t xml:space="preserve"> euros canjeable en productos PROCLINIC a la mejor comunicación sobre cirugía/implantología.</w:t>
      </w:r>
    </w:p>
    <w:p w:rsidR="000E7157" w:rsidRPr="00082245" w:rsidRDefault="000E7157" w:rsidP="000E7157">
      <w:pPr>
        <w:pStyle w:val="Poromisin"/>
        <w:numPr>
          <w:ilvl w:val="1"/>
          <w:numId w:val="95"/>
        </w:numPr>
        <w:spacing w:after="240"/>
        <w:rPr>
          <w:rFonts w:asciiTheme="minorHAnsi" w:eastAsia="Arial Bold" w:hAnsiTheme="minorHAnsi" w:cstheme="minorHAnsi"/>
          <w:sz w:val="24"/>
          <w:szCs w:val="24"/>
        </w:rPr>
      </w:pPr>
      <w:r w:rsidRPr="00082245">
        <w:rPr>
          <w:rFonts w:asciiTheme="minorHAnsi" w:hAnsiTheme="minorHAnsi" w:cstheme="minorHAnsi"/>
          <w:sz w:val="24"/>
          <w:szCs w:val="24"/>
        </w:rPr>
        <w:lastRenderedPageBreak/>
        <w:t xml:space="preserve">Cheque de </w:t>
      </w:r>
      <w:r w:rsidRPr="00E9109D">
        <w:rPr>
          <w:rFonts w:asciiTheme="minorHAnsi" w:hAnsiTheme="minorHAnsi" w:cstheme="minorHAnsi"/>
          <w:b/>
          <w:sz w:val="24"/>
          <w:szCs w:val="24"/>
        </w:rPr>
        <w:t>400</w:t>
      </w:r>
      <w:r w:rsidRPr="00082245">
        <w:rPr>
          <w:rFonts w:asciiTheme="minorHAnsi" w:hAnsiTheme="minorHAnsi" w:cstheme="minorHAnsi"/>
          <w:sz w:val="24"/>
          <w:szCs w:val="24"/>
        </w:rPr>
        <w:t xml:space="preserve"> euros canjeable en productos PROCLINIC a la mejor comunicación sobre endodoncia.</w:t>
      </w:r>
    </w:p>
    <w:p w:rsidR="000E7157" w:rsidRPr="00082245" w:rsidRDefault="000E7157" w:rsidP="000E7157">
      <w:pPr>
        <w:pStyle w:val="Poromisin"/>
        <w:numPr>
          <w:ilvl w:val="1"/>
          <w:numId w:val="95"/>
        </w:numPr>
        <w:spacing w:after="240"/>
        <w:rPr>
          <w:rFonts w:asciiTheme="minorHAnsi" w:eastAsia="Arial Bold" w:hAnsiTheme="minorHAnsi" w:cstheme="minorHAnsi"/>
          <w:sz w:val="24"/>
          <w:szCs w:val="24"/>
        </w:rPr>
      </w:pPr>
      <w:r w:rsidRPr="00082245">
        <w:rPr>
          <w:rFonts w:asciiTheme="minorHAnsi" w:hAnsiTheme="minorHAnsi" w:cstheme="minorHAnsi"/>
          <w:sz w:val="24"/>
          <w:szCs w:val="24"/>
        </w:rPr>
        <w:t xml:space="preserve">Cheque de </w:t>
      </w:r>
      <w:r w:rsidRPr="00E9109D">
        <w:rPr>
          <w:rFonts w:asciiTheme="minorHAnsi" w:hAnsiTheme="minorHAnsi" w:cstheme="minorHAnsi"/>
          <w:b/>
          <w:sz w:val="24"/>
          <w:szCs w:val="24"/>
        </w:rPr>
        <w:t>400</w:t>
      </w:r>
      <w:r w:rsidRPr="00082245">
        <w:rPr>
          <w:rFonts w:asciiTheme="minorHAnsi" w:hAnsiTheme="minorHAnsi" w:cstheme="minorHAnsi"/>
          <w:sz w:val="24"/>
          <w:szCs w:val="24"/>
        </w:rPr>
        <w:t xml:space="preserve"> euros canjeable en productos PROCLINIC a la mejor comunicación sobre estética dental.</w:t>
      </w:r>
    </w:p>
    <w:p w:rsidR="000E7157" w:rsidRPr="00082245" w:rsidRDefault="000E7157" w:rsidP="000E7157">
      <w:pPr>
        <w:pStyle w:val="Poromisin"/>
        <w:numPr>
          <w:ilvl w:val="1"/>
          <w:numId w:val="95"/>
        </w:numPr>
        <w:spacing w:after="240"/>
        <w:rPr>
          <w:rFonts w:asciiTheme="minorHAnsi" w:eastAsia="Arial Bold" w:hAnsiTheme="minorHAnsi" w:cstheme="minorHAnsi"/>
          <w:sz w:val="24"/>
          <w:szCs w:val="24"/>
        </w:rPr>
      </w:pPr>
      <w:r w:rsidRPr="00082245">
        <w:rPr>
          <w:rFonts w:asciiTheme="minorHAnsi" w:hAnsiTheme="minorHAnsi" w:cstheme="minorHAnsi"/>
          <w:sz w:val="24"/>
          <w:szCs w:val="24"/>
        </w:rPr>
        <w:t xml:space="preserve">Cheque de </w:t>
      </w:r>
      <w:r w:rsidRPr="00E9109D">
        <w:rPr>
          <w:rFonts w:asciiTheme="minorHAnsi" w:hAnsiTheme="minorHAnsi" w:cstheme="minorHAnsi"/>
          <w:b/>
          <w:sz w:val="24"/>
          <w:szCs w:val="24"/>
        </w:rPr>
        <w:t>400</w:t>
      </w:r>
      <w:r w:rsidRPr="00082245">
        <w:rPr>
          <w:rFonts w:asciiTheme="minorHAnsi" w:hAnsiTheme="minorHAnsi" w:cstheme="minorHAnsi"/>
          <w:sz w:val="24"/>
          <w:szCs w:val="24"/>
        </w:rPr>
        <w:t xml:space="preserve"> euros canjeable en productos PROCLINIC a la mejor comunicación sobre periodoncia.</w:t>
      </w:r>
    </w:p>
    <w:p w:rsidR="000E7157" w:rsidRPr="00082245" w:rsidRDefault="000E7157" w:rsidP="000E7157">
      <w:pPr>
        <w:pStyle w:val="Poromisin"/>
        <w:numPr>
          <w:ilvl w:val="1"/>
          <w:numId w:val="95"/>
        </w:numPr>
        <w:spacing w:after="240"/>
        <w:rPr>
          <w:rFonts w:asciiTheme="minorHAnsi" w:eastAsia="Arial Bold" w:hAnsiTheme="minorHAnsi" w:cstheme="minorHAnsi"/>
          <w:sz w:val="24"/>
          <w:szCs w:val="24"/>
        </w:rPr>
      </w:pPr>
      <w:r w:rsidRPr="00082245">
        <w:rPr>
          <w:rFonts w:asciiTheme="minorHAnsi" w:hAnsiTheme="minorHAnsi" w:cstheme="minorHAnsi"/>
          <w:sz w:val="24"/>
          <w:szCs w:val="24"/>
        </w:rPr>
        <w:t xml:space="preserve">Cheque de </w:t>
      </w:r>
      <w:r w:rsidRPr="00E9109D">
        <w:rPr>
          <w:rFonts w:asciiTheme="minorHAnsi" w:hAnsiTheme="minorHAnsi" w:cstheme="minorHAnsi"/>
          <w:b/>
          <w:sz w:val="24"/>
          <w:szCs w:val="24"/>
        </w:rPr>
        <w:t>400</w:t>
      </w:r>
      <w:r w:rsidRPr="00082245">
        <w:rPr>
          <w:rFonts w:asciiTheme="minorHAnsi" w:hAnsiTheme="minorHAnsi" w:cstheme="minorHAnsi"/>
          <w:sz w:val="24"/>
          <w:szCs w:val="24"/>
        </w:rPr>
        <w:t xml:space="preserve"> euros canjeable en productos PROCLINIC a la mejor comunicación sobre odontopediatría.</w:t>
      </w:r>
    </w:p>
    <w:p w:rsidR="000E7157" w:rsidRPr="00082245" w:rsidRDefault="000E7157" w:rsidP="000E7157">
      <w:pPr>
        <w:pStyle w:val="Poromisin"/>
        <w:numPr>
          <w:ilvl w:val="1"/>
          <w:numId w:val="95"/>
        </w:numPr>
        <w:spacing w:after="240"/>
        <w:rPr>
          <w:rFonts w:asciiTheme="minorHAnsi" w:eastAsia="Arial Bold" w:hAnsiTheme="minorHAnsi" w:cstheme="minorHAnsi"/>
          <w:sz w:val="24"/>
          <w:szCs w:val="24"/>
        </w:rPr>
      </w:pPr>
      <w:r w:rsidRPr="00082245">
        <w:rPr>
          <w:rFonts w:asciiTheme="minorHAnsi" w:hAnsiTheme="minorHAnsi" w:cstheme="minorHAnsi"/>
          <w:sz w:val="24"/>
          <w:szCs w:val="24"/>
        </w:rPr>
        <w:t xml:space="preserve">Cheque de </w:t>
      </w:r>
      <w:r w:rsidRPr="00E9109D">
        <w:rPr>
          <w:rFonts w:asciiTheme="minorHAnsi" w:hAnsiTheme="minorHAnsi" w:cstheme="minorHAnsi"/>
          <w:b/>
          <w:sz w:val="24"/>
          <w:szCs w:val="24"/>
        </w:rPr>
        <w:t>400</w:t>
      </w:r>
      <w:r w:rsidRPr="00082245">
        <w:rPr>
          <w:rFonts w:asciiTheme="minorHAnsi" w:hAnsiTheme="minorHAnsi" w:cstheme="minorHAnsi"/>
          <w:sz w:val="24"/>
          <w:szCs w:val="24"/>
        </w:rPr>
        <w:t xml:space="preserve"> euros canjeable en productos PROCLINIC a la mejor comunicación sobre ortodoncia.</w:t>
      </w:r>
    </w:p>
    <w:p w:rsidR="000E7157" w:rsidRPr="00082245" w:rsidRDefault="000E7157" w:rsidP="000E7157">
      <w:pPr>
        <w:pStyle w:val="Poromisin"/>
        <w:numPr>
          <w:ilvl w:val="1"/>
          <w:numId w:val="95"/>
        </w:numPr>
        <w:spacing w:after="240"/>
        <w:rPr>
          <w:rFonts w:asciiTheme="minorHAnsi" w:eastAsia="Arial Bold" w:hAnsiTheme="minorHAnsi" w:cstheme="minorHAnsi"/>
          <w:sz w:val="24"/>
          <w:szCs w:val="24"/>
        </w:rPr>
      </w:pPr>
      <w:r w:rsidRPr="00082245">
        <w:rPr>
          <w:rFonts w:asciiTheme="minorHAnsi" w:hAnsiTheme="minorHAnsi" w:cstheme="minorHAnsi"/>
          <w:sz w:val="24"/>
          <w:szCs w:val="24"/>
        </w:rPr>
        <w:t>Cheque de</w:t>
      </w:r>
      <w:r w:rsidRPr="00E9109D">
        <w:rPr>
          <w:rFonts w:asciiTheme="minorHAnsi" w:hAnsiTheme="minorHAnsi" w:cstheme="minorHAnsi"/>
          <w:b/>
          <w:sz w:val="24"/>
          <w:szCs w:val="24"/>
        </w:rPr>
        <w:t xml:space="preserve"> 400</w:t>
      </w:r>
      <w:r w:rsidRPr="00082245">
        <w:rPr>
          <w:rFonts w:asciiTheme="minorHAnsi" w:hAnsiTheme="minorHAnsi" w:cstheme="minorHAnsi"/>
          <w:sz w:val="24"/>
          <w:szCs w:val="24"/>
        </w:rPr>
        <w:t xml:space="preserve"> euros canjeable en productos PROCLINIC a la mejor comunicación sobre prótesis dental.</w:t>
      </w:r>
    </w:p>
    <w:p w:rsidR="000E7157" w:rsidRPr="00082245" w:rsidRDefault="000E7157" w:rsidP="000E7157">
      <w:pPr>
        <w:pStyle w:val="Poromisin"/>
        <w:numPr>
          <w:ilvl w:val="0"/>
          <w:numId w:val="95"/>
        </w:numPr>
        <w:spacing w:after="240"/>
        <w:rPr>
          <w:rFonts w:asciiTheme="minorHAnsi" w:eastAsia="Arial Bold" w:hAnsiTheme="minorHAnsi" w:cstheme="minorHAnsi"/>
          <w:b/>
          <w:sz w:val="24"/>
          <w:szCs w:val="24"/>
        </w:rPr>
      </w:pPr>
      <w:r w:rsidRPr="00082245">
        <w:rPr>
          <w:rFonts w:asciiTheme="minorHAnsi" w:hAnsiTheme="minorHAnsi" w:cstheme="minorHAnsi"/>
          <w:b/>
          <w:sz w:val="24"/>
          <w:szCs w:val="24"/>
        </w:rPr>
        <w:t>Comunicación Oral basada en CASOS CLINICOS apartado estudiantes de grado:</w:t>
      </w:r>
    </w:p>
    <w:p w:rsidR="000E7157" w:rsidRPr="00082245" w:rsidRDefault="000E7157" w:rsidP="000E7157">
      <w:pPr>
        <w:pStyle w:val="Poromisin"/>
        <w:numPr>
          <w:ilvl w:val="1"/>
          <w:numId w:val="95"/>
        </w:numPr>
        <w:spacing w:after="240"/>
        <w:rPr>
          <w:rFonts w:asciiTheme="minorHAnsi" w:eastAsia="Arial Bold" w:hAnsiTheme="minorHAnsi" w:cstheme="minorHAnsi"/>
          <w:sz w:val="24"/>
          <w:szCs w:val="24"/>
        </w:rPr>
      </w:pPr>
      <w:r w:rsidRPr="00082245">
        <w:rPr>
          <w:rFonts w:asciiTheme="minorHAnsi" w:hAnsiTheme="minorHAnsi" w:cstheme="minorHAnsi"/>
          <w:sz w:val="24"/>
          <w:szCs w:val="24"/>
        </w:rPr>
        <w:t xml:space="preserve">Cheque de </w:t>
      </w:r>
      <w:r w:rsidRPr="00E9109D">
        <w:rPr>
          <w:rFonts w:asciiTheme="minorHAnsi" w:hAnsiTheme="minorHAnsi" w:cstheme="minorHAnsi"/>
          <w:b/>
          <w:sz w:val="24"/>
          <w:szCs w:val="24"/>
        </w:rPr>
        <w:t>600</w:t>
      </w:r>
      <w:r w:rsidRPr="00082245">
        <w:rPr>
          <w:rFonts w:asciiTheme="minorHAnsi" w:hAnsiTheme="minorHAnsi" w:cstheme="minorHAnsi"/>
          <w:sz w:val="24"/>
          <w:szCs w:val="24"/>
        </w:rPr>
        <w:t xml:space="preserve"> euros canjeable en productos PROCLINIC a la mejor comunicación.</w:t>
      </w:r>
    </w:p>
    <w:p w:rsidR="000E7157" w:rsidRPr="00082245" w:rsidRDefault="000E7157" w:rsidP="000E7157">
      <w:pPr>
        <w:pStyle w:val="Poromisin"/>
        <w:spacing w:after="240"/>
        <w:rPr>
          <w:rFonts w:asciiTheme="minorHAnsi" w:hAnsiTheme="minorHAnsi" w:cstheme="minorHAnsi"/>
          <w:sz w:val="24"/>
          <w:szCs w:val="24"/>
        </w:rPr>
      </w:pPr>
      <w:r w:rsidRPr="00082245">
        <w:rPr>
          <w:rFonts w:asciiTheme="minorHAnsi" w:hAnsiTheme="minorHAnsi" w:cstheme="minorHAnsi"/>
          <w:sz w:val="24"/>
          <w:szCs w:val="24"/>
        </w:rPr>
        <w:t xml:space="preserve">DOTACIÓN TOTAL PREMIOS: </w:t>
      </w:r>
      <w:r w:rsidRPr="00082245">
        <w:rPr>
          <w:rFonts w:asciiTheme="minorHAnsi" w:hAnsiTheme="minorHAnsi" w:cstheme="minorHAnsi"/>
          <w:b/>
          <w:sz w:val="24"/>
          <w:szCs w:val="24"/>
        </w:rPr>
        <w:t>4800 EUROS</w:t>
      </w:r>
      <w:r w:rsidRPr="00082245">
        <w:rPr>
          <w:rFonts w:asciiTheme="minorHAnsi" w:hAnsiTheme="minorHAnsi" w:cstheme="minorHAnsi"/>
          <w:sz w:val="24"/>
          <w:szCs w:val="24"/>
        </w:rPr>
        <w:t xml:space="preserve"> EN CHEQUES CANJEABLES GENTILEZA DE PROCLINIC.</w:t>
      </w:r>
    </w:p>
    <w:p w:rsidR="00D21953" w:rsidRPr="004A71DD" w:rsidRDefault="00D21953" w:rsidP="00D21953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</w:pPr>
    </w:p>
    <w:p w:rsidR="00CA4A48" w:rsidRDefault="00CA4A48" w:rsidP="00B363B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</w:pPr>
    </w:p>
    <w:p w:rsidR="00A327AD" w:rsidRDefault="00A327AD" w:rsidP="00B0151F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ahoma Negreta" w:eastAsia="Tahoma Negreta" w:hAnsi="Tahoma Negreta" w:cs="Tahoma Negreta"/>
          <w:color w:val="215868"/>
          <w:sz w:val="20"/>
          <w:u w:color="215868"/>
        </w:rPr>
      </w:pPr>
    </w:p>
    <w:sectPr w:rsidR="00A327AD">
      <w:headerReference w:type="default" r:id="rId12"/>
      <w:pgSz w:w="11900" w:h="16840"/>
      <w:pgMar w:top="1440" w:right="1080" w:bottom="1440" w:left="1080" w:header="567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50A" w:rsidRDefault="005C150A">
      <w:r>
        <w:separator/>
      </w:r>
    </w:p>
  </w:endnote>
  <w:endnote w:type="continuationSeparator" w:id="0">
    <w:p w:rsidR="005C150A" w:rsidRDefault="005C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Negreta">
    <w:altName w:val="Times New Roman"/>
    <w:charset w:val="00"/>
    <w:family w:val="roman"/>
    <w:pitch w:val="default"/>
  </w:font>
  <w:font w:name="Arial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50A" w:rsidRDefault="005C150A">
      <w:r>
        <w:separator/>
      </w:r>
    </w:p>
  </w:footnote>
  <w:footnote w:type="continuationSeparator" w:id="0">
    <w:p w:rsidR="005C150A" w:rsidRDefault="005C1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AD" w:rsidRDefault="00F35F83">
    <w:pPr>
      <w:pStyle w:val="Encabezado"/>
    </w:pPr>
    <w:r>
      <w:t xml:space="preserve">                                        </w:t>
    </w:r>
  </w:p>
  <w:p w:rsidR="00A327AD" w:rsidRDefault="00F35F83">
    <w:pPr>
      <w:pStyle w:val="Encabezado"/>
      <w:tabs>
        <w:tab w:val="clear" w:pos="8504"/>
        <w:tab w:val="left" w:pos="5310"/>
      </w:tabs>
    </w:pPr>
    <w:r>
      <w:rPr>
        <w:rFonts w:ascii="Trebuchet MS"/>
      </w:rPr>
      <w:t xml:space="preserve"> </w:t>
    </w:r>
    <w:r>
      <w:rPr>
        <w:noProof/>
        <w:sz w:val="24"/>
        <w:szCs w:val="24"/>
        <w:lang w:val="es-ES"/>
      </w:rPr>
      <w:drawing>
        <wp:inline distT="0" distB="0" distL="0" distR="0" wp14:anchorId="70ABB9DC" wp14:editId="07062E54">
          <wp:extent cx="1456640" cy="352502"/>
          <wp:effectExtent l="0" t="0" r="0" b="0"/>
          <wp:docPr id="1073741825" name="officeArt object" descr="https://dub109.afx.ms/att/GetInline.aspx?messageid=bb5878c9-e69e-11e3-93a9-002264c1545a&amp;attindex=1&amp;cp=-1&amp;attdepth=1&amp;imgsrc=cid:inlineImage1&amp;cid=973900b723c48e2e&amp;shared=1&amp;hm__login=miriam_rvielva&amp;hm__domain=hotmail.com&amp;ip=10.211.16.8&amp;d=d2616&amp;mf=0&amp;hm__ts=Thu%2c%2029%20May%202014%2019:51:25%20GMT&amp;st=miriam_rvielva&amp;hm__ha=01_02e940d7b051dcd2f83179dccfac69c80085dce2ba5f18ba2ae50623fddfcf33&amp;oneredir=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5%20GMT&amp;st=miriam_rvielva&amp;hm__ha=01_02e940d7b051dcd2f83179dccfac69c80085dce2ba5f18ba2ae50623fddfcf33&amp;oneredir=1.jpeg" descr="https://dub109.afx.ms/att/GetInline.aspx?messageid=bb5878c9-e69e-11e3-93a9-002264c1545a&amp;attindex=1&amp;cp=-1&amp;attdepth=1&amp;imgsrc=cid:inlineImage1&amp;cid=973900b723c48e2e&amp;shared=1&amp;hm__login=miriam_rvielva&amp;hm__domain=hotmail.com&amp;ip=10.211.16.8&amp;d=d2616&amp;mf=0&amp;hm__ts=Thu%2c%2029%20May%202014%2019:51:25%20GMT&amp;st=miriam_rvielva&amp;hm__ha=01_02e940d7b051dcd2f83179dccfac69c80085dce2ba5f18ba2ae50623fddfcf33&amp;oneredir=1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640" cy="35250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CA4A48">
      <w:rPr>
        <w:rFonts w:ascii="Trebuchet MS"/>
      </w:rPr>
      <w:t xml:space="preserve">             </w:t>
    </w:r>
    <w:r>
      <w:rPr>
        <w:rFonts w:ascii="Trebuchet MS"/>
      </w:rPr>
      <w:t xml:space="preserve">       </w:t>
    </w:r>
    <w:r>
      <w:rPr>
        <w:rFonts w:ascii="Arial" w:eastAsia="Arial" w:hAnsi="Arial" w:cs="Arial"/>
        <w:noProof/>
        <w:color w:val="0000FF"/>
        <w:sz w:val="41"/>
        <w:szCs w:val="41"/>
        <w:u w:color="0000FF"/>
        <w:lang w:val="es-ES"/>
      </w:rPr>
      <w:drawing>
        <wp:inline distT="0" distB="0" distL="0" distR="0" wp14:anchorId="132BF44E" wp14:editId="1848191F">
          <wp:extent cx="1509584" cy="276835"/>
          <wp:effectExtent l="0" t="0" r="0" b="0"/>
          <wp:docPr id="1073741826" name="officeArt object" descr="http://www.forum-dental.es/image/image_gallery?uuid=2e3623de-e7aa-4280-a9b9-d5ad85cd9287&amp;groupId=62588&amp;t=13944440856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_gallery?uuid=2e3623de-e7aa-4280-a9b9-d5ad85cd9287&amp;groupId=62588&amp;t=1394444085620.png" descr="http://www.forum-dental.es/image/image_gallery?uuid=2e3623de-e7aa-4280-a9b9-d5ad85cd9287&amp;groupId=62588&amp;t=1394444085620"/>
                  <pic:cNvPicPr/>
                </pic:nvPicPr>
                <pic:blipFill>
                  <a:blip r:embed="rId2">
                    <a:extLst/>
                  </a:blip>
                  <a:srcRect t="57142"/>
                  <a:stretch>
                    <a:fillRect/>
                  </a:stretch>
                </pic:blipFill>
                <pic:spPr>
                  <a:xfrm>
                    <a:off x="0" y="0"/>
                    <a:ext cx="1509584" cy="2768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CA4A48">
      <w:rPr>
        <w:rFonts w:ascii="Trebuchet MS"/>
      </w:rPr>
      <w:t xml:space="preserve">                    </w:t>
    </w:r>
    <w:r w:rsidR="00CA4A48">
      <w:rPr>
        <w:noProof/>
        <w:sz w:val="24"/>
        <w:szCs w:val="24"/>
        <w:lang w:val="es-ES"/>
      </w:rPr>
      <w:drawing>
        <wp:inline distT="0" distB="0" distL="0" distR="0" wp14:anchorId="20F88A5D" wp14:editId="79E0CBED">
          <wp:extent cx="1484853" cy="522199"/>
          <wp:effectExtent l="0" t="0" r="0" b="0"/>
          <wp:docPr id="1073741827" name="officeArt object" descr="https://dub109.afx.ms/att/GetInline.aspx?messageid=bb5878c9-e69e-11e3-93a9-002264c1545a&amp;attindex=0&amp;cp=-1&amp;attdepth=0&amp;imgsrc=cid:inlineImage0&amp;cid=973900b723c48e2e&amp;shared=1&amp;hm__login=miriam_rvielva&amp;hm__domain=hotmail.com&amp;ip=10.211.16.8&amp;d=d2616&amp;mf=0&amp;hm__ts=Thu%2c%2029%20May%202014%2019:51:25%20GMT&amp;st=miriam_rvielva&amp;hm__ha=01_46b33a6babfaca5ae92d5275ee51ac45debb9c8ccd743754dfdfa22f7ed43041&amp;oneredir=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25%20GMT&amp;st=miriam_rvielva&amp;hm__ha=01_46b33a6babfaca5ae92d5275ee51ac45debb9c8ccd743754dfdfa22f7ed43041&amp;oneredir=1.jpeg" descr="https://dub109.afx.ms/att/GetInline.aspx?messageid=bb5878c9-e69e-11e3-93a9-002264c1545a&amp;attindex=0&amp;cp=-1&amp;attdepth=0&amp;imgsrc=cid:inlineImage0&amp;cid=973900b723c48e2e&amp;shared=1&amp;hm__login=miriam_rvielva&amp;hm__domain=hotmail.com&amp;ip=10.211.16.8&amp;d=d2616&amp;mf=0&amp;hm__ts=Thu%2c%2029%20May%202014%2019:51:25%20GMT&amp;st=miriam_rvielva&amp;hm__ha=01_46b33a6babfaca5ae92d5275ee51ac45debb9c8ccd743754dfdfa22f7ed43041&amp;oneredir=1"/>
                  <pic:cNvPicPr/>
                </pic:nvPicPr>
                <pic:blipFill>
                  <a:blip r:embed="rId3">
                    <a:extLst/>
                  </a:blip>
                  <a:srcRect t="28300" b="19810"/>
                  <a:stretch>
                    <a:fillRect/>
                  </a:stretch>
                </pic:blipFill>
                <pic:spPr>
                  <a:xfrm>
                    <a:off x="0" y="0"/>
                    <a:ext cx="1484853" cy="52219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Trebuchet MS"/>
      </w:rPr>
      <w:t xml:space="preserve">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DD2CFA4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b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lowerLetter"/>
      <w:lvlText w:val="%1."/>
      <w:lvlJc w:val="left"/>
      <w:pPr>
        <w:tabs>
          <w:tab w:val="num" w:pos="267"/>
        </w:tabs>
        <w:ind w:left="267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7"/>
        </w:tabs>
        <w:ind w:left="267" w:firstLine="720"/>
      </w:pPr>
      <w:rPr>
        <w:rFonts w:hint="default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267"/>
        </w:tabs>
        <w:ind w:left="267" w:firstLine="1440"/>
      </w:pPr>
      <w:rPr>
        <w:rFonts w:hint="default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267"/>
        </w:tabs>
        <w:ind w:left="267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7"/>
        </w:tabs>
        <w:ind w:left="267" w:firstLine="2880"/>
      </w:pPr>
      <w:rPr>
        <w:rFonts w:hint="default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67"/>
        </w:tabs>
        <w:ind w:left="267" w:firstLine="3600"/>
      </w:pPr>
      <w:rPr>
        <w:rFonts w:hint="default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67"/>
        </w:tabs>
        <w:ind w:left="267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7"/>
        </w:tabs>
        <w:ind w:left="267" w:firstLine="5040"/>
      </w:pPr>
      <w:rPr>
        <w:rFonts w:hint="default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267"/>
        </w:tabs>
        <w:ind w:left="267" w:firstLine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lowerLetter"/>
      <w:lvlText w:val="%1."/>
      <w:lvlJc w:val="left"/>
      <w:pPr>
        <w:tabs>
          <w:tab w:val="num" w:pos="267"/>
        </w:tabs>
        <w:ind w:left="267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7"/>
        </w:tabs>
        <w:ind w:left="267" w:firstLine="720"/>
      </w:pPr>
      <w:rPr>
        <w:rFonts w:hint="default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267"/>
        </w:tabs>
        <w:ind w:left="267" w:firstLine="1440"/>
      </w:pPr>
      <w:rPr>
        <w:rFonts w:hint="default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267"/>
        </w:tabs>
        <w:ind w:left="267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7"/>
        </w:tabs>
        <w:ind w:left="267" w:firstLine="2880"/>
      </w:pPr>
      <w:rPr>
        <w:rFonts w:hint="default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67"/>
        </w:tabs>
        <w:ind w:left="267" w:firstLine="3600"/>
      </w:pPr>
      <w:rPr>
        <w:rFonts w:hint="default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67"/>
        </w:tabs>
        <w:ind w:left="267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7"/>
        </w:tabs>
        <w:ind w:left="267" w:firstLine="5040"/>
      </w:pPr>
      <w:rPr>
        <w:rFonts w:hint="default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267"/>
        </w:tabs>
        <w:ind w:left="267" w:firstLine="576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8"/>
      <w:numFmt w:val="lowerLetter"/>
      <w:lvlText w:val="%1."/>
      <w:lvlJc w:val="left"/>
      <w:pPr>
        <w:tabs>
          <w:tab w:val="num" w:pos="267"/>
        </w:tabs>
        <w:ind w:left="267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7"/>
        </w:tabs>
        <w:ind w:left="267" w:firstLine="720"/>
      </w:pPr>
      <w:rPr>
        <w:rFonts w:hint="default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267"/>
        </w:tabs>
        <w:ind w:left="267" w:firstLine="1440"/>
      </w:pPr>
      <w:rPr>
        <w:rFonts w:hint="default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267"/>
        </w:tabs>
        <w:ind w:left="267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7"/>
        </w:tabs>
        <w:ind w:left="267" w:firstLine="2880"/>
      </w:pPr>
      <w:rPr>
        <w:rFonts w:hint="default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67"/>
        </w:tabs>
        <w:ind w:left="267" w:firstLine="3600"/>
      </w:pPr>
      <w:rPr>
        <w:rFonts w:hint="default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67"/>
        </w:tabs>
        <w:ind w:left="267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7"/>
        </w:tabs>
        <w:ind w:left="267" w:firstLine="5040"/>
      </w:pPr>
      <w:rPr>
        <w:rFonts w:hint="default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267"/>
        </w:tabs>
        <w:ind w:left="267" w:firstLine="5760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>
    <w:nsid w:val="00000006"/>
    <w:multiLevelType w:val="multilevel"/>
    <w:tmpl w:val="894EE878"/>
    <w:lvl w:ilvl="0">
      <w:start w:val="8"/>
      <w:numFmt w:val="lowerLetter"/>
      <w:lvlText w:val="%1."/>
      <w:lvlJc w:val="left"/>
      <w:pPr>
        <w:tabs>
          <w:tab w:val="num" w:pos="267"/>
        </w:tabs>
        <w:ind w:left="267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7"/>
        </w:tabs>
        <w:ind w:left="267" w:firstLine="720"/>
      </w:pPr>
      <w:rPr>
        <w:rFonts w:hint="default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267"/>
        </w:tabs>
        <w:ind w:left="267" w:firstLine="1440"/>
      </w:pPr>
      <w:rPr>
        <w:rFonts w:hint="default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267"/>
        </w:tabs>
        <w:ind w:left="267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7"/>
        </w:tabs>
        <w:ind w:left="267" w:firstLine="2880"/>
      </w:pPr>
      <w:rPr>
        <w:rFonts w:hint="default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67"/>
        </w:tabs>
        <w:ind w:left="267" w:firstLine="3600"/>
      </w:pPr>
      <w:rPr>
        <w:rFonts w:hint="default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67"/>
        </w:tabs>
        <w:ind w:left="267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7"/>
        </w:tabs>
        <w:ind w:left="267" w:firstLine="5040"/>
      </w:pPr>
      <w:rPr>
        <w:rFonts w:hint="default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267"/>
        </w:tabs>
        <w:ind w:left="267" w:firstLine="5760"/>
      </w:pPr>
      <w:rPr>
        <w:rFonts w:hint="default"/>
        <w:position w:val="0"/>
      </w:rPr>
    </w:lvl>
  </w:abstractNum>
  <w:abstractNum w:abstractNumId="6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7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8">
    <w:nsid w:val="00000009"/>
    <w:multiLevelType w:val="multilevel"/>
    <w:tmpl w:val="894EE87B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9">
    <w:nsid w:val="0000000A"/>
    <w:multiLevelType w:val="multilevel"/>
    <w:tmpl w:val="894EE87C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0">
    <w:nsid w:val="0000000B"/>
    <w:multiLevelType w:val="multilevel"/>
    <w:tmpl w:val="894EE87D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1">
    <w:nsid w:val="005206C3"/>
    <w:multiLevelType w:val="multilevel"/>
    <w:tmpl w:val="1A8E10D8"/>
    <w:styleLink w:val="Lista5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</w:abstractNum>
  <w:abstractNum w:abstractNumId="12">
    <w:nsid w:val="007E0E1A"/>
    <w:multiLevelType w:val="multilevel"/>
    <w:tmpl w:val="71E4AFF2"/>
    <w:styleLink w:val="List5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13">
    <w:nsid w:val="01E728B1"/>
    <w:multiLevelType w:val="multilevel"/>
    <w:tmpl w:val="701202A2"/>
    <w:styleLink w:val="List12"/>
    <w:lvl w:ilvl="0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1">
      <w:numFmt w:val="bullet"/>
      <w:lvlText w:val="-"/>
      <w:lvlJc w:val="left"/>
      <w:pPr>
        <w:tabs>
          <w:tab w:val="num" w:pos="1859"/>
        </w:tabs>
        <w:ind w:left="1859" w:hanging="203"/>
      </w:pPr>
      <w:rPr>
        <w:rFonts w:ascii="Tahoma" w:eastAsia="Tahoma" w:hAnsi="Tahoma" w:cs="Tahoma"/>
        <w:position w:val="0"/>
        <w:sz w:val="22"/>
        <w:szCs w:val="22"/>
        <w:u w:color="215868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</w:abstractNum>
  <w:abstractNum w:abstractNumId="14">
    <w:nsid w:val="0CAD7CDF"/>
    <w:multiLevelType w:val="multilevel"/>
    <w:tmpl w:val="93629EF0"/>
    <w:styleLink w:val="List4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15">
    <w:nsid w:val="0CE31AA2"/>
    <w:multiLevelType w:val="multilevel"/>
    <w:tmpl w:val="F66C31DA"/>
    <w:styleLink w:val="Lista3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</w:abstractNum>
  <w:abstractNum w:abstractNumId="16">
    <w:nsid w:val="0D302405"/>
    <w:multiLevelType w:val="multilevel"/>
    <w:tmpl w:val="33EE7E26"/>
    <w:styleLink w:val="List6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</w:abstractNum>
  <w:abstractNum w:abstractNumId="17">
    <w:nsid w:val="0DDB40B2"/>
    <w:multiLevelType w:val="multilevel"/>
    <w:tmpl w:val="4E9E5768"/>
    <w:styleLink w:val="List13"/>
    <w:lvl w:ilvl="0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1">
      <w:numFmt w:val="bullet"/>
      <w:lvlText w:val="-"/>
      <w:lvlJc w:val="left"/>
      <w:pPr>
        <w:tabs>
          <w:tab w:val="num" w:pos="1859"/>
        </w:tabs>
        <w:ind w:left="1859" w:hanging="203"/>
      </w:pPr>
      <w:rPr>
        <w:rFonts w:ascii="Tahoma" w:eastAsia="Tahoma" w:hAnsi="Tahoma" w:cs="Tahoma"/>
        <w:position w:val="0"/>
        <w:sz w:val="22"/>
        <w:szCs w:val="22"/>
        <w:u w:color="215868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</w:abstractNum>
  <w:abstractNum w:abstractNumId="18">
    <w:nsid w:val="0EF15DAC"/>
    <w:multiLevelType w:val="multilevel"/>
    <w:tmpl w:val="C27C92C0"/>
    <w:styleLink w:val="List2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19">
    <w:nsid w:val="114E169F"/>
    <w:multiLevelType w:val="multilevel"/>
    <w:tmpl w:val="1E285D2C"/>
    <w:styleLink w:val="List2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20">
    <w:nsid w:val="1449789E"/>
    <w:multiLevelType w:val="multilevel"/>
    <w:tmpl w:val="39782184"/>
    <w:styleLink w:val="List6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21">
    <w:nsid w:val="16F85D50"/>
    <w:multiLevelType w:val="multilevel"/>
    <w:tmpl w:val="0792B430"/>
    <w:styleLink w:val="List33"/>
    <w:lvl w:ilvl="0">
      <w:numFmt w:val="bullet"/>
      <w:lvlText w:val="▪"/>
      <w:lvlJc w:val="left"/>
      <w:pPr>
        <w:tabs>
          <w:tab w:val="num" w:pos="1068"/>
        </w:tabs>
        <w:ind w:left="1068" w:hanging="450"/>
      </w:pPr>
      <w:rPr>
        <w:rFonts w:ascii="Tahoma" w:eastAsia="Tahoma" w:hAnsi="Tahoma" w:cs="Tahoma"/>
        <w:position w:val="0"/>
        <w:sz w:val="22"/>
        <w:szCs w:val="22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00"/>
      </w:pPr>
      <w:rPr>
        <w:rFonts w:ascii="Tahoma" w:eastAsia="Tahoma" w:hAnsi="Tahoma" w:cs="Tahoma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448"/>
        </w:tabs>
        <w:ind w:left="2448" w:hanging="300"/>
      </w:pPr>
      <w:rPr>
        <w:rFonts w:ascii="Tahoma" w:eastAsia="Tahoma" w:hAnsi="Tahoma" w:cs="Tahoma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168"/>
        </w:tabs>
        <w:ind w:left="3168" w:hanging="300"/>
      </w:pPr>
      <w:rPr>
        <w:rFonts w:ascii="Tahoma" w:eastAsia="Tahoma" w:hAnsi="Tahoma" w:cs="Tahoma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00"/>
      </w:pPr>
      <w:rPr>
        <w:rFonts w:ascii="Tahoma" w:eastAsia="Tahoma" w:hAnsi="Tahoma" w:cs="Tahoma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608"/>
        </w:tabs>
        <w:ind w:left="4608" w:hanging="300"/>
      </w:pPr>
      <w:rPr>
        <w:rFonts w:ascii="Tahoma" w:eastAsia="Tahoma" w:hAnsi="Tahoma" w:cs="Tahoma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328"/>
        </w:tabs>
        <w:ind w:left="5328" w:hanging="300"/>
      </w:pPr>
      <w:rPr>
        <w:rFonts w:ascii="Tahoma" w:eastAsia="Tahoma" w:hAnsi="Tahoma" w:cs="Tahoma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00"/>
      </w:pPr>
      <w:rPr>
        <w:rFonts w:ascii="Tahoma" w:eastAsia="Tahoma" w:hAnsi="Tahoma" w:cs="Tahoma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768"/>
        </w:tabs>
        <w:ind w:left="6768" w:hanging="300"/>
      </w:pPr>
      <w:rPr>
        <w:rFonts w:ascii="Tahoma" w:eastAsia="Tahoma" w:hAnsi="Tahoma" w:cs="Tahoma"/>
        <w:position w:val="0"/>
        <w:sz w:val="20"/>
        <w:szCs w:val="20"/>
        <w:lang w:val="es-ES_tradnl"/>
      </w:rPr>
    </w:lvl>
  </w:abstractNum>
  <w:abstractNum w:abstractNumId="22">
    <w:nsid w:val="17443E02"/>
    <w:multiLevelType w:val="multilevel"/>
    <w:tmpl w:val="3C001C6C"/>
    <w:styleLink w:val="List3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23">
    <w:nsid w:val="1B4B4A3B"/>
    <w:multiLevelType w:val="multilevel"/>
    <w:tmpl w:val="00120B58"/>
    <w:styleLink w:val="List21"/>
    <w:lvl w:ilvl="0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2">
      <w:numFmt w:val="bullet"/>
      <w:lvlText w:val="-"/>
      <w:lvlJc w:val="left"/>
      <w:pPr>
        <w:tabs>
          <w:tab w:val="num" w:pos="2302"/>
        </w:tabs>
        <w:ind w:left="2302" w:hanging="203"/>
      </w:pPr>
      <w:rPr>
        <w:rFonts w:ascii="Tahoma" w:eastAsia="Tahoma" w:hAnsi="Tahoma" w:cs="Tahoma"/>
        <w:position w:val="0"/>
        <w:sz w:val="22"/>
        <w:szCs w:val="22"/>
        <w:u w:color="215868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</w:abstractNum>
  <w:abstractNum w:abstractNumId="24">
    <w:nsid w:val="1B6A5D0D"/>
    <w:multiLevelType w:val="multilevel"/>
    <w:tmpl w:val="1466CE6C"/>
    <w:styleLink w:val="List6"/>
    <w:lvl w:ilvl="0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1">
      <w:numFmt w:val="bullet"/>
      <w:lvlText w:val="-"/>
      <w:lvlJc w:val="left"/>
      <w:pPr>
        <w:tabs>
          <w:tab w:val="num" w:pos="1859"/>
        </w:tabs>
        <w:ind w:left="1859" w:hanging="203"/>
      </w:pPr>
      <w:rPr>
        <w:rFonts w:ascii="Tahoma" w:eastAsia="Tahoma" w:hAnsi="Tahoma" w:cs="Tahoma"/>
        <w:position w:val="0"/>
        <w:sz w:val="22"/>
        <w:szCs w:val="22"/>
        <w:u w:color="215868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</w:abstractNum>
  <w:abstractNum w:abstractNumId="25">
    <w:nsid w:val="1BBA56FF"/>
    <w:multiLevelType w:val="multilevel"/>
    <w:tmpl w:val="9926F4FE"/>
    <w:styleLink w:val="List3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26">
    <w:nsid w:val="1C883EB0"/>
    <w:multiLevelType w:val="multilevel"/>
    <w:tmpl w:val="2E4EC0F8"/>
    <w:styleLink w:val="List5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27">
    <w:nsid w:val="226B2135"/>
    <w:multiLevelType w:val="multilevel"/>
    <w:tmpl w:val="58FAE736"/>
    <w:styleLink w:val="List7"/>
    <w:lvl w:ilvl="0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1">
      <w:numFmt w:val="bullet"/>
      <w:lvlText w:val="-"/>
      <w:lvlJc w:val="left"/>
      <w:pPr>
        <w:tabs>
          <w:tab w:val="num" w:pos="1859"/>
        </w:tabs>
        <w:ind w:left="1859" w:hanging="203"/>
      </w:pPr>
      <w:rPr>
        <w:rFonts w:ascii="Tahoma" w:eastAsia="Tahoma" w:hAnsi="Tahoma" w:cs="Tahoma"/>
        <w:position w:val="0"/>
        <w:sz w:val="22"/>
        <w:szCs w:val="22"/>
        <w:u w:color="215868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</w:abstractNum>
  <w:abstractNum w:abstractNumId="28">
    <w:nsid w:val="231764FA"/>
    <w:multiLevelType w:val="multilevel"/>
    <w:tmpl w:val="0B10E4E6"/>
    <w:styleLink w:val="Guin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 Bold" w:eastAsia="Arial Bold" w:hAnsi="Arial Bold" w:cs="Arial Bold"/>
        <w:position w:val="4"/>
        <w:sz w:val="31"/>
        <w:szCs w:val="31"/>
        <w:rtl w:val="0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Arial Bold" w:eastAsia="Arial Bold" w:hAnsi="Arial Bold" w:cs="Arial Bold"/>
        <w:position w:val="4"/>
        <w:sz w:val="31"/>
        <w:szCs w:val="31"/>
        <w:rtl w:val="0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Arial Bold" w:eastAsia="Arial Bold" w:hAnsi="Arial Bold" w:cs="Arial Bold"/>
        <w:position w:val="4"/>
        <w:sz w:val="31"/>
        <w:szCs w:val="31"/>
        <w:rtl w:val="0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 Bold" w:eastAsia="Arial Bold" w:hAnsi="Arial Bold" w:cs="Arial Bold"/>
        <w:position w:val="4"/>
        <w:sz w:val="31"/>
        <w:szCs w:val="31"/>
        <w:rtl w:val="0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Arial Bold" w:eastAsia="Arial Bold" w:hAnsi="Arial Bold" w:cs="Arial Bold"/>
        <w:position w:val="4"/>
        <w:sz w:val="31"/>
        <w:szCs w:val="31"/>
        <w:rtl w:val="0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Arial Bold" w:eastAsia="Arial Bold" w:hAnsi="Arial Bold" w:cs="Arial Bold"/>
        <w:position w:val="4"/>
        <w:sz w:val="31"/>
        <w:szCs w:val="31"/>
        <w:rtl w:val="0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Arial Bold" w:eastAsia="Arial Bold" w:hAnsi="Arial Bold" w:cs="Arial Bold"/>
        <w:position w:val="4"/>
        <w:sz w:val="31"/>
        <w:szCs w:val="31"/>
        <w:rtl w:val="0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Arial Bold" w:eastAsia="Arial Bold" w:hAnsi="Arial Bold" w:cs="Arial Bold"/>
        <w:position w:val="4"/>
        <w:sz w:val="31"/>
        <w:szCs w:val="31"/>
        <w:rtl w:val="0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Arial Bold" w:eastAsia="Arial Bold" w:hAnsi="Arial Bold" w:cs="Arial Bold"/>
        <w:position w:val="4"/>
        <w:sz w:val="31"/>
        <w:szCs w:val="31"/>
        <w:rtl w:val="0"/>
      </w:rPr>
    </w:lvl>
  </w:abstractNum>
  <w:abstractNum w:abstractNumId="29">
    <w:nsid w:val="23B50CD9"/>
    <w:multiLevelType w:val="multilevel"/>
    <w:tmpl w:val="0FCC886E"/>
    <w:styleLink w:val="List8"/>
    <w:lvl w:ilvl="0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1">
      <w:numFmt w:val="bullet"/>
      <w:lvlText w:val="-"/>
      <w:lvlJc w:val="left"/>
      <w:pPr>
        <w:tabs>
          <w:tab w:val="num" w:pos="1859"/>
        </w:tabs>
        <w:ind w:left="1859" w:hanging="203"/>
      </w:pPr>
      <w:rPr>
        <w:rFonts w:ascii="Tahoma" w:eastAsia="Tahoma" w:hAnsi="Tahoma" w:cs="Tahoma"/>
        <w:position w:val="0"/>
        <w:sz w:val="22"/>
        <w:szCs w:val="22"/>
        <w:u w:color="215868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</w:abstractNum>
  <w:abstractNum w:abstractNumId="30">
    <w:nsid w:val="23F82822"/>
    <w:multiLevelType w:val="multilevel"/>
    <w:tmpl w:val="AD4245E6"/>
    <w:styleLink w:val="List6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31">
    <w:nsid w:val="25A9021F"/>
    <w:multiLevelType w:val="multilevel"/>
    <w:tmpl w:val="07EC336C"/>
    <w:styleLink w:val="List4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32">
    <w:nsid w:val="26431A3F"/>
    <w:multiLevelType w:val="multilevel"/>
    <w:tmpl w:val="128261F0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 Bold" w:eastAsia="Arial Bold" w:hAnsi="Arial Bold" w:cs="Arial Bold"/>
        <w:position w:val="4"/>
        <w:sz w:val="31"/>
        <w:szCs w:val="31"/>
        <w:rtl w:val="0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Arial Bold" w:eastAsia="Arial Bold" w:hAnsi="Arial Bold" w:cs="Arial Bold"/>
        <w:position w:val="4"/>
        <w:sz w:val="31"/>
        <w:szCs w:val="31"/>
        <w:rtl w:val="0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Arial Bold" w:eastAsia="Arial Bold" w:hAnsi="Arial Bold" w:cs="Arial Bold"/>
        <w:position w:val="4"/>
        <w:sz w:val="31"/>
        <w:szCs w:val="31"/>
        <w:rtl w:val="0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 Bold" w:eastAsia="Arial Bold" w:hAnsi="Arial Bold" w:cs="Arial Bold"/>
        <w:position w:val="4"/>
        <w:sz w:val="31"/>
        <w:szCs w:val="31"/>
        <w:rtl w:val="0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Arial Bold" w:eastAsia="Arial Bold" w:hAnsi="Arial Bold" w:cs="Arial Bold"/>
        <w:position w:val="4"/>
        <w:sz w:val="31"/>
        <w:szCs w:val="31"/>
        <w:rtl w:val="0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Arial Bold" w:eastAsia="Arial Bold" w:hAnsi="Arial Bold" w:cs="Arial Bold"/>
        <w:position w:val="4"/>
        <w:sz w:val="31"/>
        <w:szCs w:val="31"/>
        <w:rtl w:val="0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Arial Bold" w:eastAsia="Arial Bold" w:hAnsi="Arial Bold" w:cs="Arial Bold"/>
        <w:position w:val="4"/>
        <w:sz w:val="31"/>
        <w:szCs w:val="31"/>
        <w:rtl w:val="0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Arial Bold" w:eastAsia="Arial Bold" w:hAnsi="Arial Bold" w:cs="Arial Bold"/>
        <w:position w:val="4"/>
        <w:sz w:val="31"/>
        <w:szCs w:val="31"/>
        <w:rtl w:val="0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Arial Bold" w:eastAsia="Arial Bold" w:hAnsi="Arial Bold" w:cs="Arial Bold"/>
        <w:position w:val="4"/>
        <w:sz w:val="31"/>
        <w:szCs w:val="31"/>
        <w:rtl w:val="0"/>
      </w:rPr>
    </w:lvl>
  </w:abstractNum>
  <w:abstractNum w:abstractNumId="33">
    <w:nsid w:val="270F1FB4"/>
    <w:multiLevelType w:val="multilevel"/>
    <w:tmpl w:val="F4D663B8"/>
    <w:styleLink w:val="List4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34">
    <w:nsid w:val="28E92801"/>
    <w:multiLevelType w:val="multilevel"/>
    <w:tmpl w:val="D688C972"/>
    <w:styleLink w:val="List58"/>
    <w:lvl w:ilvl="0">
      <w:numFmt w:val="bullet"/>
      <w:lvlText w:val="▪"/>
      <w:lvlJc w:val="left"/>
      <w:pPr>
        <w:tabs>
          <w:tab w:val="num" w:pos="720"/>
        </w:tabs>
        <w:ind w:left="720" w:hanging="45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 Negreta" w:eastAsia="Tahoma Negreta" w:hAnsi="Tahoma Negreta" w:cs="Tahoma Negreta"/>
        <w:position w:val="0"/>
        <w:sz w:val="20"/>
        <w:szCs w:val="20"/>
      </w:rPr>
    </w:lvl>
  </w:abstractNum>
  <w:abstractNum w:abstractNumId="35">
    <w:nsid w:val="29CB0195"/>
    <w:multiLevelType w:val="multilevel"/>
    <w:tmpl w:val="9C7475B6"/>
    <w:styleLink w:val="List2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36">
    <w:nsid w:val="2A6C1ACE"/>
    <w:multiLevelType w:val="multilevel"/>
    <w:tmpl w:val="192AE2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eastAsia="Arial Bold" w:hAnsi="Arial Bold" w:cs="Arial Bold"/>
        <w:position w:val="0"/>
        <w:sz w:val="26"/>
        <w:szCs w:val="26"/>
        <w:rtl w:val="0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rFonts w:ascii="Arial Bold" w:eastAsia="Arial Bold" w:hAnsi="Arial Bold" w:cs="Arial Bold"/>
        <w:position w:val="0"/>
        <w:sz w:val="26"/>
        <w:szCs w:val="26"/>
        <w:rtl w:val="0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rFonts w:ascii="Arial Bold" w:eastAsia="Arial Bold" w:hAnsi="Arial Bold" w:cs="Arial Bold"/>
        <w:position w:val="0"/>
        <w:sz w:val="26"/>
        <w:szCs w:val="26"/>
        <w:rtl w:val="0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rFonts w:ascii="Arial Bold" w:eastAsia="Arial Bold" w:hAnsi="Arial Bold" w:cs="Arial Bold"/>
        <w:position w:val="0"/>
        <w:sz w:val="26"/>
        <w:szCs w:val="26"/>
        <w:rtl w:val="0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rFonts w:ascii="Arial Bold" w:eastAsia="Arial Bold" w:hAnsi="Arial Bold" w:cs="Arial Bold"/>
        <w:position w:val="0"/>
        <w:sz w:val="26"/>
        <w:szCs w:val="26"/>
        <w:rtl w:val="0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rFonts w:ascii="Arial Bold" w:eastAsia="Arial Bold" w:hAnsi="Arial Bold" w:cs="Arial Bold"/>
        <w:position w:val="0"/>
        <w:sz w:val="26"/>
        <w:szCs w:val="26"/>
        <w:rtl w:val="0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rFonts w:ascii="Arial Bold" w:eastAsia="Arial Bold" w:hAnsi="Arial Bold" w:cs="Arial Bold"/>
        <w:position w:val="0"/>
        <w:sz w:val="26"/>
        <w:szCs w:val="26"/>
        <w:rtl w:val="0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rFonts w:ascii="Arial Bold" w:eastAsia="Arial Bold" w:hAnsi="Arial Bold" w:cs="Arial Bold"/>
        <w:position w:val="0"/>
        <w:sz w:val="26"/>
        <w:szCs w:val="26"/>
        <w:rtl w:val="0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rFonts w:ascii="Arial Bold" w:eastAsia="Arial Bold" w:hAnsi="Arial Bold" w:cs="Arial Bold"/>
        <w:position w:val="0"/>
        <w:sz w:val="26"/>
        <w:szCs w:val="26"/>
        <w:rtl w:val="0"/>
      </w:rPr>
    </w:lvl>
  </w:abstractNum>
  <w:abstractNum w:abstractNumId="37">
    <w:nsid w:val="2AD6170F"/>
    <w:multiLevelType w:val="multilevel"/>
    <w:tmpl w:val="C1A21506"/>
    <w:styleLink w:val="List4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38">
    <w:nsid w:val="2ADA34A6"/>
    <w:multiLevelType w:val="multilevel"/>
    <w:tmpl w:val="E7E01FA6"/>
    <w:styleLink w:val="List3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39">
    <w:nsid w:val="2BF6374F"/>
    <w:multiLevelType w:val="multilevel"/>
    <w:tmpl w:val="264EFFF0"/>
    <w:styleLink w:val="List6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40">
    <w:nsid w:val="33C00A4F"/>
    <w:multiLevelType w:val="multilevel"/>
    <w:tmpl w:val="638A0224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ascii="Arial Bold" w:eastAsia="Arial Bold" w:hAnsi="Arial Bold" w:cs="Arial Bold"/>
        <w:position w:val="0"/>
        <w:sz w:val="26"/>
        <w:szCs w:val="26"/>
        <w:rtl w:val="0"/>
      </w:rPr>
    </w:lvl>
    <w:lvl w:ilvl="1">
      <w:start w:val="1"/>
      <w:numFmt w:val="lowerLetter"/>
      <w:lvlText w:val="%2."/>
      <w:lvlJc w:val="left"/>
      <w:pPr>
        <w:tabs>
          <w:tab w:val="num" w:pos="785"/>
        </w:tabs>
        <w:ind w:left="785" w:hanging="425"/>
      </w:pPr>
      <w:rPr>
        <w:rFonts w:ascii="Arial Bold" w:eastAsia="Arial Bold" w:hAnsi="Arial Bold" w:cs="Arial Bold"/>
        <w:position w:val="0"/>
        <w:sz w:val="26"/>
        <w:szCs w:val="26"/>
        <w:rtl w:val="0"/>
      </w:rPr>
    </w:lvl>
    <w:lvl w:ilvl="2">
      <w:start w:val="1"/>
      <w:numFmt w:val="lowerLetter"/>
      <w:lvlText w:val="%3."/>
      <w:lvlJc w:val="left"/>
      <w:pPr>
        <w:tabs>
          <w:tab w:val="num" w:pos="1145"/>
        </w:tabs>
        <w:ind w:left="1145" w:hanging="425"/>
      </w:pPr>
      <w:rPr>
        <w:rFonts w:ascii="Arial Bold" w:eastAsia="Arial Bold" w:hAnsi="Arial Bold" w:cs="Arial Bold"/>
        <w:position w:val="0"/>
        <w:sz w:val="26"/>
        <w:szCs w:val="26"/>
        <w:rtl w:val="0"/>
      </w:rPr>
    </w:lvl>
    <w:lvl w:ilvl="3">
      <w:start w:val="1"/>
      <w:numFmt w:val="lowerLetter"/>
      <w:lvlText w:val="%4."/>
      <w:lvlJc w:val="left"/>
      <w:pPr>
        <w:tabs>
          <w:tab w:val="num" w:pos="1505"/>
        </w:tabs>
        <w:ind w:left="1505" w:hanging="425"/>
      </w:pPr>
      <w:rPr>
        <w:rFonts w:ascii="Arial Bold" w:eastAsia="Arial Bold" w:hAnsi="Arial Bold" w:cs="Arial Bold"/>
        <w:position w:val="0"/>
        <w:sz w:val="26"/>
        <w:szCs w:val="26"/>
        <w:rtl w:val="0"/>
      </w:rPr>
    </w:lvl>
    <w:lvl w:ilvl="4">
      <w:start w:val="1"/>
      <w:numFmt w:val="lowerLetter"/>
      <w:lvlText w:val="%5."/>
      <w:lvlJc w:val="left"/>
      <w:pPr>
        <w:tabs>
          <w:tab w:val="num" w:pos="1865"/>
        </w:tabs>
        <w:ind w:left="1865" w:hanging="425"/>
      </w:pPr>
      <w:rPr>
        <w:rFonts w:ascii="Arial Bold" w:eastAsia="Arial Bold" w:hAnsi="Arial Bold" w:cs="Arial Bold"/>
        <w:position w:val="0"/>
        <w:sz w:val="26"/>
        <w:szCs w:val="26"/>
        <w:rtl w:val="0"/>
      </w:rPr>
    </w:lvl>
    <w:lvl w:ilvl="5">
      <w:start w:val="1"/>
      <w:numFmt w:val="lowerLetter"/>
      <w:lvlText w:val="%6."/>
      <w:lvlJc w:val="left"/>
      <w:pPr>
        <w:tabs>
          <w:tab w:val="num" w:pos="2225"/>
        </w:tabs>
        <w:ind w:left="2225" w:hanging="425"/>
      </w:pPr>
      <w:rPr>
        <w:rFonts w:ascii="Arial Bold" w:eastAsia="Arial Bold" w:hAnsi="Arial Bold" w:cs="Arial Bold"/>
        <w:position w:val="0"/>
        <w:sz w:val="26"/>
        <w:szCs w:val="26"/>
        <w:rtl w:val="0"/>
      </w:rPr>
    </w:lvl>
    <w:lvl w:ilvl="6">
      <w:start w:val="1"/>
      <w:numFmt w:val="lowerLetter"/>
      <w:lvlText w:val="%7."/>
      <w:lvlJc w:val="left"/>
      <w:pPr>
        <w:tabs>
          <w:tab w:val="num" w:pos="2585"/>
        </w:tabs>
        <w:ind w:left="2585" w:hanging="425"/>
      </w:pPr>
      <w:rPr>
        <w:rFonts w:ascii="Arial Bold" w:eastAsia="Arial Bold" w:hAnsi="Arial Bold" w:cs="Arial Bold"/>
        <w:position w:val="0"/>
        <w:sz w:val="26"/>
        <w:szCs w:val="26"/>
        <w:rtl w:val="0"/>
      </w:rPr>
    </w:lvl>
    <w:lvl w:ilvl="7">
      <w:start w:val="1"/>
      <w:numFmt w:val="lowerLetter"/>
      <w:lvlText w:val="%8."/>
      <w:lvlJc w:val="left"/>
      <w:pPr>
        <w:tabs>
          <w:tab w:val="num" w:pos="2945"/>
        </w:tabs>
        <w:ind w:left="2945" w:hanging="425"/>
      </w:pPr>
      <w:rPr>
        <w:rFonts w:ascii="Arial Bold" w:eastAsia="Arial Bold" w:hAnsi="Arial Bold" w:cs="Arial Bold"/>
        <w:position w:val="0"/>
        <w:sz w:val="26"/>
        <w:szCs w:val="26"/>
        <w:rtl w:val="0"/>
      </w:rPr>
    </w:lvl>
    <w:lvl w:ilvl="8">
      <w:start w:val="1"/>
      <w:numFmt w:val="lowerLetter"/>
      <w:lvlText w:val="%9."/>
      <w:lvlJc w:val="left"/>
      <w:pPr>
        <w:tabs>
          <w:tab w:val="num" w:pos="3305"/>
        </w:tabs>
        <w:ind w:left="3305" w:hanging="425"/>
      </w:pPr>
      <w:rPr>
        <w:rFonts w:ascii="Arial Bold" w:eastAsia="Arial Bold" w:hAnsi="Arial Bold" w:cs="Arial Bold"/>
        <w:position w:val="0"/>
        <w:sz w:val="26"/>
        <w:szCs w:val="26"/>
        <w:rtl w:val="0"/>
      </w:rPr>
    </w:lvl>
  </w:abstractNum>
  <w:abstractNum w:abstractNumId="41">
    <w:nsid w:val="35745367"/>
    <w:multiLevelType w:val="multilevel"/>
    <w:tmpl w:val="C274804A"/>
    <w:styleLink w:val="List4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</w:abstractNum>
  <w:abstractNum w:abstractNumId="42">
    <w:nsid w:val="3636008A"/>
    <w:multiLevelType w:val="multilevel"/>
    <w:tmpl w:val="A4280352"/>
    <w:styleLink w:val="List3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43">
    <w:nsid w:val="369D5510"/>
    <w:multiLevelType w:val="multilevel"/>
    <w:tmpl w:val="FDA67960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</w:abstractNum>
  <w:abstractNum w:abstractNumId="44">
    <w:nsid w:val="386B2AC6"/>
    <w:multiLevelType w:val="multilevel"/>
    <w:tmpl w:val="6A1085EA"/>
    <w:styleLink w:val="List4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</w:abstractNum>
  <w:abstractNum w:abstractNumId="45">
    <w:nsid w:val="3A9B7AAC"/>
    <w:multiLevelType w:val="multilevel"/>
    <w:tmpl w:val="BE985CD4"/>
    <w:styleLink w:val="List14"/>
    <w:lvl w:ilvl="0">
      <w:numFmt w:val="bullet"/>
      <w:lvlText w:val="•"/>
      <w:lvlJc w:val="left"/>
      <w:pPr>
        <w:tabs>
          <w:tab w:val="num" w:pos="2136"/>
        </w:tabs>
        <w:ind w:left="2136" w:hanging="360"/>
      </w:pPr>
      <w:rPr>
        <w:rFonts w:ascii="Tahoma" w:eastAsia="Tahoma" w:hAnsi="Tahoma" w:cs="Tahoma"/>
        <w:position w:val="0"/>
        <w:sz w:val="22"/>
        <w:szCs w:val="22"/>
        <w:u w:color="215868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</w:abstractNum>
  <w:abstractNum w:abstractNumId="46">
    <w:nsid w:val="3CC761FD"/>
    <w:multiLevelType w:val="multilevel"/>
    <w:tmpl w:val="D42091E8"/>
    <w:styleLink w:val="List17"/>
    <w:lvl w:ilvl="0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2">
      <w:numFmt w:val="bullet"/>
      <w:lvlText w:val="-"/>
      <w:lvlJc w:val="left"/>
      <w:pPr>
        <w:tabs>
          <w:tab w:val="num" w:pos="2302"/>
        </w:tabs>
        <w:ind w:left="2302" w:hanging="203"/>
      </w:pPr>
      <w:rPr>
        <w:rFonts w:ascii="Tahoma" w:eastAsia="Tahoma" w:hAnsi="Tahoma" w:cs="Tahoma"/>
        <w:position w:val="0"/>
        <w:sz w:val="22"/>
        <w:szCs w:val="22"/>
        <w:u w:color="215868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</w:abstractNum>
  <w:abstractNum w:abstractNumId="47">
    <w:nsid w:val="3FAB49CA"/>
    <w:multiLevelType w:val="multilevel"/>
    <w:tmpl w:val="1FAA2228"/>
    <w:styleLink w:val="List7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2"/>
        <w:szCs w:val="22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  <w:lang w:val="es-ES_tradnl"/>
      </w:rPr>
    </w:lvl>
  </w:abstractNum>
  <w:abstractNum w:abstractNumId="48">
    <w:nsid w:val="411F06FB"/>
    <w:multiLevelType w:val="multilevel"/>
    <w:tmpl w:val="01A80AE0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</w:abstractNum>
  <w:abstractNum w:abstractNumId="49">
    <w:nsid w:val="424508E9"/>
    <w:multiLevelType w:val="multilevel"/>
    <w:tmpl w:val="05921FF4"/>
    <w:styleLink w:val="List3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</w:abstractNum>
  <w:abstractNum w:abstractNumId="50">
    <w:nsid w:val="43857521"/>
    <w:multiLevelType w:val="multilevel"/>
    <w:tmpl w:val="63BA5664"/>
    <w:styleLink w:val="List51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0"/>
        <w:szCs w:val="20"/>
        <w:lang w:val="es-ES_tradnl"/>
      </w:rPr>
    </w:lvl>
    <w:lvl w:ilvl="1">
      <w:start w:val="1"/>
      <w:numFmt w:val="upperLetter"/>
      <w:lvlText w:val="%2)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lang w:val="es-ES_tradnl"/>
      </w:rPr>
    </w:lvl>
    <w:lvl w:ilvl="2">
      <w:start w:val="1"/>
      <w:numFmt w:val="upperLetter"/>
      <w:lvlText w:val="%3)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lang w:val="es-ES_tradnl"/>
      </w:rPr>
    </w:lvl>
    <w:lvl w:ilvl="3">
      <w:start w:val="1"/>
      <w:numFmt w:val="upperLetter"/>
      <w:lvlText w:val="%4)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lang w:val="es-ES_tradnl"/>
      </w:rPr>
    </w:lvl>
    <w:lvl w:ilvl="4">
      <w:start w:val="1"/>
      <w:numFmt w:val="upperLetter"/>
      <w:lvlText w:val="%5)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lang w:val="es-ES_tradnl"/>
      </w:rPr>
    </w:lvl>
    <w:lvl w:ilvl="5">
      <w:start w:val="1"/>
      <w:numFmt w:val="upperLetter"/>
      <w:lvlText w:val="%6)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lang w:val="es-ES_tradnl"/>
      </w:rPr>
    </w:lvl>
    <w:lvl w:ilvl="6">
      <w:start w:val="1"/>
      <w:numFmt w:val="upperLetter"/>
      <w:lvlText w:val="%7)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lang w:val="es-ES_tradnl"/>
      </w:rPr>
    </w:lvl>
    <w:lvl w:ilvl="7">
      <w:start w:val="1"/>
      <w:numFmt w:val="upperLetter"/>
      <w:lvlText w:val="%8)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lang w:val="es-ES_tradnl"/>
      </w:rPr>
    </w:lvl>
    <w:lvl w:ilvl="8">
      <w:start w:val="1"/>
      <w:numFmt w:val="upperLetter"/>
      <w:lvlText w:val="%9)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lang w:val="es-ES_tradnl"/>
      </w:rPr>
    </w:lvl>
  </w:abstractNum>
  <w:abstractNum w:abstractNumId="51">
    <w:nsid w:val="43CA62B7"/>
    <w:multiLevelType w:val="multilevel"/>
    <w:tmpl w:val="8D28D0D0"/>
    <w:styleLink w:val="List6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52">
    <w:nsid w:val="459E1349"/>
    <w:multiLevelType w:val="multilevel"/>
    <w:tmpl w:val="F60498B0"/>
    <w:styleLink w:val="List6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53">
    <w:nsid w:val="464056EB"/>
    <w:multiLevelType w:val="multilevel"/>
    <w:tmpl w:val="9FD2C8D6"/>
    <w:styleLink w:val="List6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54">
    <w:nsid w:val="464631FF"/>
    <w:multiLevelType w:val="multilevel"/>
    <w:tmpl w:val="71428F3E"/>
    <w:styleLink w:val="List11"/>
    <w:lvl w:ilvl="0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1">
      <w:numFmt w:val="bullet"/>
      <w:lvlText w:val="-"/>
      <w:lvlJc w:val="left"/>
      <w:pPr>
        <w:tabs>
          <w:tab w:val="num" w:pos="1859"/>
        </w:tabs>
        <w:ind w:left="1859" w:hanging="203"/>
      </w:pPr>
      <w:rPr>
        <w:rFonts w:ascii="Tahoma" w:eastAsia="Tahoma" w:hAnsi="Tahoma" w:cs="Tahoma"/>
        <w:position w:val="0"/>
        <w:sz w:val="22"/>
        <w:szCs w:val="22"/>
        <w:u w:color="215868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</w:abstractNum>
  <w:abstractNum w:abstractNumId="55">
    <w:nsid w:val="46654B67"/>
    <w:multiLevelType w:val="multilevel"/>
    <w:tmpl w:val="F036D996"/>
    <w:styleLink w:val="List20"/>
    <w:lvl w:ilvl="0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2">
      <w:numFmt w:val="bullet"/>
      <w:lvlText w:val="-"/>
      <w:lvlJc w:val="left"/>
      <w:pPr>
        <w:tabs>
          <w:tab w:val="num" w:pos="2302"/>
        </w:tabs>
        <w:ind w:left="2302" w:hanging="203"/>
      </w:pPr>
      <w:rPr>
        <w:rFonts w:ascii="Tahoma" w:eastAsia="Tahoma" w:hAnsi="Tahoma" w:cs="Tahoma"/>
        <w:position w:val="0"/>
        <w:sz w:val="22"/>
        <w:szCs w:val="22"/>
        <w:u w:color="215868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</w:abstractNum>
  <w:abstractNum w:abstractNumId="56">
    <w:nsid w:val="47490CF1"/>
    <w:multiLevelType w:val="multilevel"/>
    <w:tmpl w:val="3C7A74A6"/>
    <w:styleLink w:val="List3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57">
    <w:nsid w:val="47CD3D95"/>
    <w:multiLevelType w:val="multilevel"/>
    <w:tmpl w:val="8A80DFAC"/>
    <w:styleLink w:val="List5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58">
    <w:nsid w:val="47E907D6"/>
    <w:multiLevelType w:val="multilevel"/>
    <w:tmpl w:val="7988CECC"/>
    <w:styleLink w:val="List5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59">
    <w:nsid w:val="49B2041E"/>
    <w:multiLevelType w:val="multilevel"/>
    <w:tmpl w:val="3B44FB70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 Bold" w:eastAsia="Arial Bold" w:hAnsi="Arial Bold" w:cs="Arial Bold"/>
        <w:position w:val="4"/>
        <w:sz w:val="31"/>
        <w:szCs w:val="31"/>
        <w:rtl w:val="0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Arial Bold" w:eastAsia="Arial Bold" w:hAnsi="Arial Bold" w:cs="Arial Bold"/>
        <w:position w:val="4"/>
        <w:sz w:val="31"/>
        <w:szCs w:val="31"/>
        <w:rtl w:val="0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Arial Bold" w:eastAsia="Arial Bold" w:hAnsi="Arial Bold" w:cs="Arial Bold"/>
        <w:position w:val="4"/>
        <w:sz w:val="31"/>
        <w:szCs w:val="31"/>
        <w:rtl w:val="0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 Bold" w:eastAsia="Arial Bold" w:hAnsi="Arial Bold" w:cs="Arial Bold"/>
        <w:position w:val="4"/>
        <w:sz w:val="31"/>
        <w:szCs w:val="31"/>
        <w:rtl w:val="0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Arial Bold" w:eastAsia="Arial Bold" w:hAnsi="Arial Bold" w:cs="Arial Bold"/>
        <w:position w:val="4"/>
        <w:sz w:val="31"/>
        <w:szCs w:val="31"/>
        <w:rtl w:val="0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Arial Bold" w:eastAsia="Arial Bold" w:hAnsi="Arial Bold" w:cs="Arial Bold"/>
        <w:position w:val="4"/>
        <w:sz w:val="31"/>
        <w:szCs w:val="31"/>
        <w:rtl w:val="0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Arial Bold" w:eastAsia="Arial Bold" w:hAnsi="Arial Bold" w:cs="Arial Bold"/>
        <w:position w:val="4"/>
        <w:sz w:val="31"/>
        <w:szCs w:val="31"/>
        <w:rtl w:val="0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Arial Bold" w:eastAsia="Arial Bold" w:hAnsi="Arial Bold" w:cs="Arial Bold"/>
        <w:position w:val="4"/>
        <w:sz w:val="31"/>
        <w:szCs w:val="31"/>
        <w:rtl w:val="0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Arial Bold" w:eastAsia="Arial Bold" w:hAnsi="Arial Bold" w:cs="Arial Bold"/>
        <w:position w:val="4"/>
        <w:sz w:val="31"/>
        <w:szCs w:val="31"/>
        <w:rtl w:val="0"/>
      </w:rPr>
    </w:lvl>
  </w:abstractNum>
  <w:abstractNum w:abstractNumId="60">
    <w:nsid w:val="49D07EC9"/>
    <w:multiLevelType w:val="multilevel"/>
    <w:tmpl w:val="8E04CF9E"/>
    <w:styleLink w:val="List4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61">
    <w:nsid w:val="4C6754EB"/>
    <w:multiLevelType w:val="multilevel"/>
    <w:tmpl w:val="006C98EA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 Bold" w:eastAsia="Arial Bold" w:hAnsi="Arial Bold" w:cs="Arial Bold"/>
        <w:position w:val="4"/>
        <w:sz w:val="31"/>
        <w:szCs w:val="31"/>
        <w:rtl w:val="0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Arial Bold" w:eastAsia="Arial Bold" w:hAnsi="Arial Bold" w:cs="Arial Bold"/>
        <w:position w:val="4"/>
        <w:sz w:val="31"/>
        <w:szCs w:val="31"/>
        <w:rtl w:val="0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Arial Bold" w:eastAsia="Arial Bold" w:hAnsi="Arial Bold" w:cs="Arial Bold"/>
        <w:position w:val="4"/>
        <w:sz w:val="31"/>
        <w:szCs w:val="31"/>
        <w:rtl w:val="0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 Bold" w:eastAsia="Arial Bold" w:hAnsi="Arial Bold" w:cs="Arial Bold"/>
        <w:position w:val="4"/>
        <w:sz w:val="31"/>
        <w:szCs w:val="31"/>
        <w:rtl w:val="0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Arial Bold" w:eastAsia="Arial Bold" w:hAnsi="Arial Bold" w:cs="Arial Bold"/>
        <w:position w:val="4"/>
        <w:sz w:val="31"/>
        <w:szCs w:val="31"/>
        <w:rtl w:val="0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Arial Bold" w:eastAsia="Arial Bold" w:hAnsi="Arial Bold" w:cs="Arial Bold"/>
        <w:position w:val="4"/>
        <w:sz w:val="31"/>
        <w:szCs w:val="31"/>
        <w:rtl w:val="0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Arial Bold" w:eastAsia="Arial Bold" w:hAnsi="Arial Bold" w:cs="Arial Bold"/>
        <w:position w:val="4"/>
        <w:sz w:val="31"/>
        <w:szCs w:val="31"/>
        <w:rtl w:val="0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Arial Bold" w:eastAsia="Arial Bold" w:hAnsi="Arial Bold" w:cs="Arial Bold"/>
        <w:position w:val="4"/>
        <w:sz w:val="31"/>
        <w:szCs w:val="31"/>
        <w:rtl w:val="0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Arial Bold" w:eastAsia="Arial Bold" w:hAnsi="Arial Bold" w:cs="Arial Bold"/>
        <w:position w:val="4"/>
        <w:sz w:val="31"/>
        <w:szCs w:val="31"/>
        <w:rtl w:val="0"/>
      </w:rPr>
    </w:lvl>
  </w:abstractNum>
  <w:abstractNum w:abstractNumId="62">
    <w:nsid w:val="4D6E4A30"/>
    <w:multiLevelType w:val="multilevel"/>
    <w:tmpl w:val="A15E08A0"/>
    <w:styleLink w:val="List6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2"/>
        <w:szCs w:val="22"/>
        <w:lang w:val="pt-PT"/>
      </w:rPr>
    </w:lvl>
    <w:lvl w:ilvl="1">
      <w:start w:val="1"/>
      <w:numFmt w:val="bullet"/>
      <w:lvlText w:val="-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  <w:lang w:val="pt-PT"/>
      </w:rPr>
    </w:lvl>
    <w:lvl w:ilvl="2">
      <w:start w:val="1"/>
      <w:numFmt w:val="bullet"/>
      <w:lvlText w:val="-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  <w:lang w:val="pt-PT"/>
      </w:rPr>
    </w:lvl>
    <w:lvl w:ilvl="3">
      <w:start w:val="1"/>
      <w:numFmt w:val="bullet"/>
      <w:lvlText w:val="-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  <w:lang w:val="pt-PT"/>
      </w:rPr>
    </w:lvl>
    <w:lvl w:ilvl="4">
      <w:start w:val="1"/>
      <w:numFmt w:val="bullet"/>
      <w:lvlText w:val="-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  <w:lang w:val="pt-PT"/>
      </w:rPr>
    </w:lvl>
    <w:lvl w:ilvl="5">
      <w:start w:val="1"/>
      <w:numFmt w:val="bullet"/>
      <w:lvlText w:val="-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  <w:lang w:val="pt-PT"/>
      </w:rPr>
    </w:lvl>
    <w:lvl w:ilvl="6">
      <w:start w:val="1"/>
      <w:numFmt w:val="bullet"/>
      <w:lvlText w:val="-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  <w:lang w:val="pt-PT"/>
      </w:rPr>
    </w:lvl>
    <w:lvl w:ilvl="7">
      <w:start w:val="1"/>
      <w:numFmt w:val="bullet"/>
      <w:lvlText w:val="-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  <w:lang w:val="pt-PT"/>
      </w:rPr>
    </w:lvl>
    <w:lvl w:ilvl="8">
      <w:start w:val="1"/>
      <w:numFmt w:val="bullet"/>
      <w:lvlText w:val="-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  <w:lang w:val="pt-PT"/>
      </w:rPr>
    </w:lvl>
  </w:abstractNum>
  <w:abstractNum w:abstractNumId="63">
    <w:nsid w:val="4F6F1944"/>
    <w:multiLevelType w:val="multilevel"/>
    <w:tmpl w:val="E5FEF9A4"/>
    <w:styleLink w:val="List3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64">
    <w:nsid w:val="50286159"/>
    <w:multiLevelType w:val="multilevel"/>
    <w:tmpl w:val="DEF05992"/>
    <w:styleLink w:val="List4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65">
    <w:nsid w:val="512E06F2"/>
    <w:multiLevelType w:val="multilevel"/>
    <w:tmpl w:val="29F2AE1A"/>
    <w:styleLink w:val="List2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66">
    <w:nsid w:val="56FD7BCE"/>
    <w:multiLevelType w:val="multilevel"/>
    <w:tmpl w:val="A2B6980E"/>
    <w:styleLink w:val="List7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2"/>
        <w:szCs w:val="22"/>
        <w:lang w:val="pt-PT"/>
      </w:rPr>
    </w:lvl>
    <w:lvl w:ilvl="1">
      <w:start w:val="1"/>
      <w:numFmt w:val="bullet"/>
      <w:lvlText w:val="-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  <w:lang w:val="pt-PT"/>
      </w:rPr>
    </w:lvl>
    <w:lvl w:ilvl="2">
      <w:start w:val="1"/>
      <w:numFmt w:val="bullet"/>
      <w:lvlText w:val="-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  <w:lang w:val="pt-PT"/>
      </w:rPr>
    </w:lvl>
    <w:lvl w:ilvl="3">
      <w:start w:val="1"/>
      <w:numFmt w:val="bullet"/>
      <w:lvlText w:val="-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  <w:lang w:val="pt-PT"/>
      </w:rPr>
    </w:lvl>
    <w:lvl w:ilvl="4">
      <w:start w:val="1"/>
      <w:numFmt w:val="bullet"/>
      <w:lvlText w:val="-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  <w:lang w:val="pt-PT"/>
      </w:rPr>
    </w:lvl>
    <w:lvl w:ilvl="5">
      <w:start w:val="1"/>
      <w:numFmt w:val="bullet"/>
      <w:lvlText w:val="-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  <w:lang w:val="pt-PT"/>
      </w:rPr>
    </w:lvl>
    <w:lvl w:ilvl="6">
      <w:start w:val="1"/>
      <w:numFmt w:val="bullet"/>
      <w:lvlText w:val="-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  <w:lang w:val="pt-PT"/>
      </w:rPr>
    </w:lvl>
    <w:lvl w:ilvl="7">
      <w:start w:val="1"/>
      <w:numFmt w:val="bullet"/>
      <w:lvlText w:val="-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  <w:lang w:val="pt-PT"/>
      </w:rPr>
    </w:lvl>
    <w:lvl w:ilvl="8">
      <w:start w:val="1"/>
      <w:numFmt w:val="bullet"/>
      <w:lvlText w:val="-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  <w:lang w:val="pt-PT"/>
      </w:rPr>
    </w:lvl>
  </w:abstractNum>
  <w:abstractNum w:abstractNumId="67">
    <w:nsid w:val="57940EE3"/>
    <w:multiLevelType w:val="multilevel"/>
    <w:tmpl w:val="BC92AC56"/>
    <w:styleLink w:val="List5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</w:abstractNum>
  <w:abstractNum w:abstractNumId="68">
    <w:nsid w:val="58A32868"/>
    <w:multiLevelType w:val="multilevel"/>
    <w:tmpl w:val="9DD2EA86"/>
    <w:styleLink w:val="List10"/>
    <w:lvl w:ilvl="0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1">
      <w:numFmt w:val="bullet"/>
      <w:lvlText w:val="-"/>
      <w:lvlJc w:val="left"/>
      <w:pPr>
        <w:tabs>
          <w:tab w:val="num" w:pos="1859"/>
        </w:tabs>
        <w:ind w:left="1859" w:hanging="203"/>
      </w:pPr>
      <w:rPr>
        <w:rFonts w:ascii="Tahoma" w:eastAsia="Tahoma" w:hAnsi="Tahoma" w:cs="Tahoma"/>
        <w:position w:val="0"/>
        <w:sz w:val="22"/>
        <w:szCs w:val="22"/>
        <w:u w:color="215868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</w:abstractNum>
  <w:abstractNum w:abstractNumId="69">
    <w:nsid w:val="5A0F49DE"/>
    <w:multiLevelType w:val="multilevel"/>
    <w:tmpl w:val="1DAC9094"/>
    <w:styleLink w:val="List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2"/>
        <w:szCs w:val="22"/>
        <w:lang w:val="pt-PT"/>
      </w:rPr>
    </w:lvl>
    <w:lvl w:ilvl="1">
      <w:start w:val="1"/>
      <w:numFmt w:val="bullet"/>
      <w:lvlText w:val="-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  <w:lang w:val="pt-PT"/>
      </w:rPr>
    </w:lvl>
    <w:lvl w:ilvl="2">
      <w:start w:val="1"/>
      <w:numFmt w:val="bullet"/>
      <w:lvlText w:val="-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  <w:lang w:val="pt-PT"/>
      </w:rPr>
    </w:lvl>
    <w:lvl w:ilvl="3">
      <w:start w:val="1"/>
      <w:numFmt w:val="bullet"/>
      <w:lvlText w:val="-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  <w:lang w:val="pt-PT"/>
      </w:rPr>
    </w:lvl>
    <w:lvl w:ilvl="4">
      <w:start w:val="1"/>
      <w:numFmt w:val="bullet"/>
      <w:lvlText w:val="-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  <w:lang w:val="pt-PT"/>
      </w:rPr>
    </w:lvl>
    <w:lvl w:ilvl="5">
      <w:start w:val="1"/>
      <w:numFmt w:val="bullet"/>
      <w:lvlText w:val="-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  <w:lang w:val="pt-PT"/>
      </w:rPr>
    </w:lvl>
    <w:lvl w:ilvl="6">
      <w:start w:val="1"/>
      <w:numFmt w:val="bullet"/>
      <w:lvlText w:val="-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  <w:lang w:val="pt-PT"/>
      </w:rPr>
    </w:lvl>
    <w:lvl w:ilvl="7">
      <w:start w:val="1"/>
      <w:numFmt w:val="bullet"/>
      <w:lvlText w:val="-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  <w:lang w:val="pt-PT"/>
      </w:rPr>
    </w:lvl>
    <w:lvl w:ilvl="8">
      <w:start w:val="1"/>
      <w:numFmt w:val="bullet"/>
      <w:lvlText w:val="-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  <w:lang w:val="pt-PT"/>
      </w:rPr>
    </w:lvl>
  </w:abstractNum>
  <w:abstractNum w:abstractNumId="70">
    <w:nsid w:val="5B575321"/>
    <w:multiLevelType w:val="multilevel"/>
    <w:tmpl w:val="DF5A1C3E"/>
    <w:styleLink w:val="List2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</w:abstractNum>
  <w:abstractNum w:abstractNumId="71">
    <w:nsid w:val="5C282B6A"/>
    <w:multiLevelType w:val="multilevel"/>
    <w:tmpl w:val="66BA6C54"/>
    <w:styleLink w:val="List3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72">
    <w:nsid w:val="5D77593A"/>
    <w:multiLevelType w:val="multilevel"/>
    <w:tmpl w:val="AB78981C"/>
    <w:styleLink w:val="List9"/>
    <w:lvl w:ilvl="0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1">
      <w:numFmt w:val="bullet"/>
      <w:lvlText w:val="-"/>
      <w:lvlJc w:val="left"/>
      <w:pPr>
        <w:tabs>
          <w:tab w:val="num" w:pos="1859"/>
        </w:tabs>
        <w:ind w:left="1859" w:hanging="203"/>
      </w:pPr>
      <w:rPr>
        <w:rFonts w:ascii="Tahoma" w:eastAsia="Tahoma" w:hAnsi="Tahoma" w:cs="Tahoma"/>
        <w:position w:val="0"/>
        <w:sz w:val="22"/>
        <w:szCs w:val="22"/>
        <w:u w:color="215868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</w:abstractNum>
  <w:abstractNum w:abstractNumId="73">
    <w:nsid w:val="5EAC4755"/>
    <w:multiLevelType w:val="multilevel"/>
    <w:tmpl w:val="8ECA4C4E"/>
    <w:styleLink w:val="List5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74">
    <w:nsid w:val="61BF1B3F"/>
    <w:multiLevelType w:val="multilevel"/>
    <w:tmpl w:val="F32EC1AA"/>
    <w:styleLink w:val="List19"/>
    <w:lvl w:ilvl="0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2">
      <w:numFmt w:val="bullet"/>
      <w:lvlText w:val="-"/>
      <w:lvlJc w:val="left"/>
      <w:pPr>
        <w:tabs>
          <w:tab w:val="num" w:pos="2302"/>
        </w:tabs>
        <w:ind w:left="2302" w:hanging="203"/>
      </w:pPr>
      <w:rPr>
        <w:rFonts w:ascii="Tahoma" w:eastAsia="Tahoma" w:hAnsi="Tahoma" w:cs="Tahoma"/>
        <w:position w:val="0"/>
        <w:sz w:val="22"/>
        <w:szCs w:val="22"/>
        <w:u w:color="215868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</w:abstractNum>
  <w:abstractNum w:abstractNumId="75">
    <w:nsid w:val="63847C04"/>
    <w:multiLevelType w:val="multilevel"/>
    <w:tmpl w:val="D7D4662C"/>
    <w:styleLink w:val="List15"/>
    <w:lvl w:ilvl="0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2">
      <w:numFmt w:val="bullet"/>
      <w:lvlText w:val="-"/>
      <w:lvlJc w:val="left"/>
      <w:pPr>
        <w:tabs>
          <w:tab w:val="num" w:pos="2302"/>
        </w:tabs>
        <w:ind w:left="2302" w:hanging="203"/>
      </w:pPr>
      <w:rPr>
        <w:rFonts w:ascii="Tahoma" w:eastAsia="Tahoma" w:hAnsi="Tahoma" w:cs="Tahoma"/>
        <w:position w:val="0"/>
        <w:sz w:val="22"/>
        <w:szCs w:val="22"/>
        <w:u w:color="215868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</w:abstractNum>
  <w:abstractNum w:abstractNumId="76">
    <w:nsid w:val="63DF28DF"/>
    <w:multiLevelType w:val="multilevel"/>
    <w:tmpl w:val="8062AE32"/>
    <w:styleLink w:val="List4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77">
    <w:nsid w:val="665C3436"/>
    <w:multiLevelType w:val="multilevel"/>
    <w:tmpl w:val="80D0181E"/>
    <w:styleLink w:val="List6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78">
    <w:nsid w:val="676E3E71"/>
    <w:multiLevelType w:val="multilevel"/>
    <w:tmpl w:val="4EE4FD1E"/>
    <w:styleLink w:val="Nmero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eastAsia="Arial Bold" w:hAnsi="Arial Bold" w:cs="Arial Bold"/>
        <w:position w:val="0"/>
        <w:sz w:val="26"/>
        <w:szCs w:val="26"/>
        <w:rtl w:val="0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rFonts w:ascii="Arial Bold" w:eastAsia="Arial Bold" w:hAnsi="Arial Bold" w:cs="Arial Bold"/>
        <w:position w:val="0"/>
        <w:sz w:val="26"/>
        <w:szCs w:val="26"/>
        <w:rtl w:val="0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rFonts w:ascii="Arial Bold" w:eastAsia="Arial Bold" w:hAnsi="Arial Bold" w:cs="Arial Bold"/>
        <w:position w:val="0"/>
        <w:sz w:val="26"/>
        <w:szCs w:val="26"/>
        <w:rtl w:val="0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rFonts w:ascii="Arial Bold" w:eastAsia="Arial Bold" w:hAnsi="Arial Bold" w:cs="Arial Bold"/>
        <w:position w:val="0"/>
        <w:sz w:val="26"/>
        <w:szCs w:val="26"/>
        <w:rtl w:val="0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rFonts w:ascii="Arial Bold" w:eastAsia="Arial Bold" w:hAnsi="Arial Bold" w:cs="Arial Bold"/>
        <w:position w:val="0"/>
        <w:sz w:val="26"/>
        <w:szCs w:val="26"/>
        <w:rtl w:val="0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rFonts w:ascii="Arial Bold" w:eastAsia="Arial Bold" w:hAnsi="Arial Bold" w:cs="Arial Bold"/>
        <w:position w:val="0"/>
        <w:sz w:val="26"/>
        <w:szCs w:val="26"/>
        <w:rtl w:val="0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rFonts w:ascii="Arial Bold" w:eastAsia="Arial Bold" w:hAnsi="Arial Bold" w:cs="Arial Bold"/>
        <w:position w:val="0"/>
        <w:sz w:val="26"/>
        <w:szCs w:val="26"/>
        <w:rtl w:val="0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rFonts w:ascii="Arial Bold" w:eastAsia="Arial Bold" w:hAnsi="Arial Bold" w:cs="Arial Bold"/>
        <w:position w:val="0"/>
        <w:sz w:val="26"/>
        <w:szCs w:val="26"/>
        <w:rtl w:val="0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rFonts w:ascii="Arial Bold" w:eastAsia="Arial Bold" w:hAnsi="Arial Bold" w:cs="Arial Bold"/>
        <w:position w:val="0"/>
        <w:sz w:val="26"/>
        <w:szCs w:val="26"/>
        <w:rtl w:val="0"/>
      </w:rPr>
    </w:lvl>
  </w:abstractNum>
  <w:abstractNum w:abstractNumId="79">
    <w:nsid w:val="67D102CF"/>
    <w:multiLevelType w:val="multilevel"/>
    <w:tmpl w:val="FFEC83BE"/>
    <w:styleLink w:val="List2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80">
    <w:nsid w:val="68E61540"/>
    <w:multiLevelType w:val="multilevel"/>
    <w:tmpl w:val="B68ED614"/>
    <w:styleLink w:val="List18"/>
    <w:lvl w:ilvl="0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2">
      <w:numFmt w:val="bullet"/>
      <w:lvlText w:val="-"/>
      <w:lvlJc w:val="left"/>
      <w:pPr>
        <w:tabs>
          <w:tab w:val="num" w:pos="2302"/>
        </w:tabs>
        <w:ind w:left="2302" w:hanging="203"/>
      </w:pPr>
      <w:rPr>
        <w:rFonts w:ascii="Tahoma" w:eastAsia="Tahoma" w:hAnsi="Tahoma" w:cs="Tahoma"/>
        <w:position w:val="0"/>
        <w:sz w:val="22"/>
        <w:szCs w:val="22"/>
        <w:u w:color="215868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</w:abstractNum>
  <w:abstractNum w:abstractNumId="81">
    <w:nsid w:val="6A32583E"/>
    <w:multiLevelType w:val="multilevel"/>
    <w:tmpl w:val="3626C8BA"/>
    <w:styleLink w:val="List59"/>
    <w:lvl w:ilvl="0">
      <w:numFmt w:val="bullet"/>
      <w:lvlText w:val="▪"/>
      <w:lvlJc w:val="left"/>
      <w:pPr>
        <w:tabs>
          <w:tab w:val="num" w:pos="720"/>
        </w:tabs>
        <w:ind w:left="720" w:hanging="467"/>
      </w:pPr>
      <w:rPr>
        <w:rFonts w:ascii="Tahoma Negreta" w:eastAsia="Tahoma Negreta" w:hAnsi="Tahoma Negreta" w:cs="Tahoma Negret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 Negreta" w:eastAsia="Tahoma Negreta" w:hAnsi="Tahoma Negreta" w:cs="Tahoma Negreta"/>
        <w:position w:val="0"/>
        <w:sz w:val="20"/>
        <w:szCs w:val="20"/>
      </w:rPr>
    </w:lvl>
  </w:abstractNum>
  <w:abstractNum w:abstractNumId="82">
    <w:nsid w:val="6AE226F8"/>
    <w:multiLevelType w:val="multilevel"/>
    <w:tmpl w:val="795881D4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 Bold" w:eastAsia="Arial Bold" w:hAnsi="Arial Bold" w:cs="Arial Bold"/>
        <w:position w:val="4"/>
        <w:sz w:val="31"/>
        <w:szCs w:val="31"/>
        <w:rtl w:val="0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Arial Bold" w:eastAsia="Arial Bold" w:hAnsi="Arial Bold" w:cs="Arial Bold"/>
        <w:position w:val="4"/>
        <w:sz w:val="31"/>
        <w:szCs w:val="31"/>
        <w:rtl w:val="0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Arial Bold" w:eastAsia="Arial Bold" w:hAnsi="Arial Bold" w:cs="Arial Bold"/>
        <w:position w:val="4"/>
        <w:sz w:val="31"/>
        <w:szCs w:val="31"/>
        <w:rtl w:val="0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 Bold" w:eastAsia="Arial Bold" w:hAnsi="Arial Bold" w:cs="Arial Bold"/>
        <w:position w:val="4"/>
        <w:sz w:val="31"/>
        <w:szCs w:val="31"/>
        <w:rtl w:val="0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Arial Bold" w:eastAsia="Arial Bold" w:hAnsi="Arial Bold" w:cs="Arial Bold"/>
        <w:position w:val="4"/>
        <w:sz w:val="31"/>
        <w:szCs w:val="31"/>
        <w:rtl w:val="0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Arial Bold" w:eastAsia="Arial Bold" w:hAnsi="Arial Bold" w:cs="Arial Bold"/>
        <w:position w:val="4"/>
        <w:sz w:val="31"/>
        <w:szCs w:val="31"/>
        <w:rtl w:val="0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Arial Bold" w:eastAsia="Arial Bold" w:hAnsi="Arial Bold" w:cs="Arial Bold"/>
        <w:position w:val="4"/>
        <w:sz w:val="31"/>
        <w:szCs w:val="31"/>
        <w:rtl w:val="0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Arial Bold" w:eastAsia="Arial Bold" w:hAnsi="Arial Bold" w:cs="Arial Bold"/>
        <w:position w:val="4"/>
        <w:sz w:val="31"/>
        <w:szCs w:val="31"/>
        <w:rtl w:val="0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Arial Bold" w:eastAsia="Arial Bold" w:hAnsi="Arial Bold" w:cs="Arial Bold"/>
        <w:position w:val="4"/>
        <w:sz w:val="31"/>
        <w:szCs w:val="31"/>
        <w:rtl w:val="0"/>
      </w:rPr>
    </w:lvl>
  </w:abstractNum>
  <w:abstractNum w:abstractNumId="83">
    <w:nsid w:val="6B847D7E"/>
    <w:multiLevelType w:val="multilevel"/>
    <w:tmpl w:val="32A2C2DA"/>
    <w:styleLink w:val="List16"/>
    <w:lvl w:ilvl="0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2">
      <w:numFmt w:val="bullet"/>
      <w:lvlText w:val="-"/>
      <w:lvlJc w:val="left"/>
      <w:pPr>
        <w:tabs>
          <w:tab w:val="num" w:pos="2302"/>
        </w:tabs>
        <w:ind w:left="2302" w:hanging="203"/>
      </w:pPr>
      <w:rPr>
        <w:rFonts w:ascii="Tahoma" w:eastAsia="Tahoma" w:hAnsi="Tahoma" w:cs="Tahoma"/>
        <w:position w:val="0"/>
        <w:sz w:val="22"/>
        <w:szCs w:val="22"/>
        <w:u w:color="215868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  <w:u w:color="215868"/>
        <w:lang w:val="es-ES_tradnl"/>
      </w:rPr>
    </w:lvl>
  </w:abstractNum>
  <w:abstractNum w:abstractNumId="84">
    <w:nsid w:val="6EBA2400"/>
    <w:multiLevelType w:val="multilevel"/>
    <w:tmpl w:val="8ADC86E2"/>
    <w:styleLink w:val="List2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85">
    <w:nsid w:val="6EE92DBD"/>
    <w:multiLevelType w:val="multilevel"/>
    <w:tmpl w:val="D2081A18"/>
    <w:styleLink w:val="Lista4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</w:abstractNum>
  <w:abstractNum w:abstractNumId="86">
    <w:nsid w:val="70315B9E"/>
    <w:multiLevelType w:val="multilevel"/>
    <w:tmpl w:val="011E499C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ascii="Arial Bold" w:eastAsia="Arial Bold" w:hAnsi="Arial Bold" w:cs="Arial Bold"/>
        <w:position w:val="0"/>
        <w:sz w:val="26"/>
        <w:szCs w:val="26"/>
        <w:rtl w:val="0"/>
      </w:rPr>
    </w:lvl>
    <w:lvl w:ilvl="1">
      <w:start w:val="1"/>
      <w:numFmt w:val="lowerLetter"/>
      <w:lvlText w:val="%2."/>
      <w:lvlJc w:val="left"/>
      <w:pPr>
        <w:tabs>
          <w:tab w:val="num" w:pos="785"/>
        </w:tabs>
        <w:ind w:left="785" w:hanging="425"/>
      </w:pPr>
      <w:rPr>
        <w:rFonts w:ascii="Arial Bold" w:eastAsia="Arial Bold" w:hAnsi="Arial Bold" w:cs="Arial Bold"/>
        <w:position w:val="0"/>
        <w:sz w:val="26"/>
        <w:szCs w:val="26"/>
        <w:rtl w:val="0"/>
      </w:rPr>
    </w:lvl>
    <w:lvl w:ilvl="2">
      <w:start w:val="1"/>
      <w:numFmt w:val="lowerLetter"/>
      <w:lvlText w:val="%3."/>
      <w:lvlJc w:val="left"/>
      <w:pPr>
        <w:tabs>
          <w:tab w:val="num" w:pos="1145"/>
        </w:tabs>
        <w:ind w:left="1145" w:hanging="425"/>
      </w:pPr>
      <w:rPr>
        <w:rFonts w:ascii="Arial Bold" w:eastAsia="Arial Bold" w:hAnsi="Arial Bold" w:cs="Arial Bold"/>
        <w:position w:val="0"/>
        <w:sz w:val="26"/>
        <w:szCs w:val="26"/>
        <w:rtl w:val="0"/>
      </w:rPr>
    </w:lvl>
    <w:lvl w:ilvl="3">
      <w:start w:val="1"/>
      <w:numFmt w:val="lowerLetter"/>
      <w:lvlText w:val="%4."/>
      <w:lvlJc w:val="left"/>
      <w:pPr>
        <w:tabs>
          <w:tab w:val="num" w:pos="1505"/>
        </w:tabs>
        <w:ind w:left="1505" w:hanging="425"/>
      </w:pPr>
      <w:rPr>
        <w:rFonts w:ascii="Arial Bold" w:eastAsia="Arial Bold" w:hAnsi="Arial Bold" w:cs="Arial Bold"/>
        <w:position w:val="0"/>
        <w:sz w:val="26"/>
        <w:szCs w:val="26"/>
        <w:rtl w:val="0"/>
      </w:rPr>
    </w:lvl>
    <w:lvl w:ilvl="4">
      <w:start w:val="1"/>
      <w:numFmt w:val="lowerLetter"/>
      <w:lvlText w:val="%5."/>
      <w:lvlJc w:val="left"/>
      <w:pPr>
        <w:tabs>
          <w:tab w:val="num" w:pos="1865"/>
        </w:tabs>
        <w:ind w:left="1865" w:hanging="425"/>
      </w:pPr>
      <w:rPr>
        <w:rFonts w:ascii="Arial Bold" w:eastAsia="Arial Bold" w:hAnsi="Arial Bold" w:cs="Arial Bold"/>
        <w:position w:val="0"/>
        <w:sz w:val="26"/>
        <w:szCs w:val="26"/>
        <w:rtl w:val="0"/>
      </w:rPr>
    </w:lvl>
    <w:lvl w:ilvl="5">
      <w:start w:val="1"/>
      <w:numFmt w:val="lowerLetter"/>
      <w:lvlText w:val="%6."/>
      <w:lvlJc w:val="left"/>
      <w:pPr>
        <w:tabs>
          <w:tab w:val="num" w:pos="2225"/>
        </w:tabs>
        <w:ind w:left="2225" w:hanging="425"/>
      </w:pPr>
      <w:rPr>
        <w:rFonts w:ascii="Arial Bold" w:eastAsia="Arial Bold" w:hAnsi="Arial Bold" w:cs="Arial Bold"/>
        <w:position w:val="0"/>
        <w:sz w:val="26"/>
        <w:szCs w:val="26"/>
        <w:rtl w:val="0"/>
      </w:rPr>
    </w:lvl>
    <w:lvl w:ilvl="6">
      <w:start w:val="1"/>
      <w:numFmt w:val="lowerLetter"/>
      <w:lvlText w:val="%7."/>
      <w:lvlJc w:val="left"/>
      <w:pPr>
        <w:tabs>
          <w:tab w:val="num" w:pos="2585"/>
        </w:tabs>
        <w:ind w:left="2585" w:hanging="425"/>
      </w:pPr>
      <w:rPr>
        <w:rFonts w:ascii="Arial Bold" w:eastAsia="Arial Bold" w:hAnsi="Arial Bold" w:cs="Arial Bold"/>
        <w:position w:val="0"/>
        <w:sz w:val="26"/>
        <w:szCs w:val="26"/>
        <w:rtl w:val="0"/>
      </w:rPr>
    </w:lvl>
    <w:lvl w:ilvl="7">
      <w:start w:val="1"/>
      <w:numFmt w:val="lowerLetter"/>
      <w:lvlText w:val="%8."/>
      <w:lvlJc w:val="left"/>
      <w:pPr>
        <w:tabs>
          <w:tab w:val="num" w:pos="2945"/>
        </w:tabs>
        <w:ind w:left="2945" w:hanging="425"/>
      </w:pPr>
      <w:rPr>
        <w:rFonts w:ascii="Arial Bold" w:eastAsia="Arial Bold" w:hAnsi="Arial Bold" w:cs="Arial Bold"/>
        <w:position w:val="0"/>
        <w:sz w:val="26"/>
        <w:szCs w:val="26"/>
        <w:rtl w:val="0"/>
      </w:rPr>
    </w:lvl>
    <w:lvl w:ilvl="8">
      <w:start w:val="1"/>
      <w:numFmt w:val="lowerLetter"/>
      <w:lvlText w:val="%9."/>
      <w:lvlJc w:val="left"/>
      <w:pPr>
        <w:tabs>
          <w:tab w:val="num" w:pos="3305"/>
        </w:tabs>
        <w:ind w:left="3305" w:hanging="425"/>
      </w:pPr>
      <w:rPr>
        <w:rFonts w:ascii="Arial Bold" w:eastAsia="Arial Bold" w:hAnsi="Arial Bold" w:cs="Arial Bold"/>
        <w:position w:val="0"/>
        <w:sz w:val="26"/>
        <w:szCs w:val="26"/>
        <w:rtl w:val="0"/>
      </w:rPr>
    </w:lvl>
  </w:abstractNum>
  <w:abstractNum w:abstractNumId="87">
    <w:nsid w:val="71B91541"/>
    <w:multiLevelType w:val="multilevel"/>
    <w:tmpl w:val="2FAC5EC0"/>
    <w:styleLink w:val="List3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88">
    <w:nsid w:val="730435DB"/>
    <w:multiLevelType w:val="multilevel"/>
    <w:tmpl w:val="934C784C"/>
    <w:styleLink w:val="List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2"/>
        <w:szCs w:val="22"/>
        <w:lang w:val="pt-PT"/>
      </w:rPr>
    </w:lvl>
    <w:lvl w:ilvl="1">
      <w:start w:val="1"/>
      <w:numFmt w:val="bullet"/>
      <w:lvlText w:val="-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  <w:lang w:val="pt-PT"/>
      </w:rPr>
    </w:lvl>
    <w:lvl w:ilvl="2">
      <w:start w:val="1"/>
      <w:numFmt w:val="bullet"/>
      <w:lvlText w:val="-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  <w:lang w:val="pt-PT"/>
      </w:rPr>
    </w:lvl>
    <w:lvl w:ilvl="3">
      <w:start w:val="1"/>
      <w:numFmt w:val="bullet"/>
      <w:lvlText w:val="-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  <w:lang w:val="pt-PT"/>
      </w:rPr>
    </w:lvl>
    <w:lvl w:ilvl="4">
      <w:start w:val="1"/>
      <w:numFmt w:val="bullet"/>
      <w:lvlText w:val="-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  <w:lang w:val="pt-PT"/>
      </w:rPr>
    </w:lvl>
    <w:lvl w:ilvl="5">
      <w:start w:val="1"/>
      <w:numFmt w:val="bullet"/>
      <w:lvlText w:val="-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  <w:lang w:val="pt-PT"/>
      </w:rPr>
    </w:lvl>
    <w:lvl w:ilvl="6">
      <w:start w:val="1"/>
      <w:numFmt w:val="bullet"/>
      <w:lvlText w:val="-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  <w:lang w:val="pt-PT"/>
      </w:rPr>
    </w:lvl>
    <w:lvl w:ilvl="7">
      <w:start w:val="1"/>
      <w:numFmt w:val="bullet"/>
      <w:lvlText w:val="-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  <w:lang w:val="pt-PT"/>
      </w:rPr>
    </w:lvl>
    <w:lvl w:ilvl="8">
      <w:start w:val="1"/>
      <w:numFmt w:val="bullet"/>
      <w:lvlText w:val="-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  <w:lang w:val="pt-PT"/>
      </w:rPr>
    </w:lvl>
  </w:abstractNum>
  <w:abstractNum w:abstractNumId="89">
    <w:nsid w:val="74DA1352"/>
    <w:multiLevelType w:val="multilevel"/>
    <w:tmpl w:val="BCDCD500"/>
    <w:styleLink w:val="List2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90">
    <w:nsid w:val="76625204"/>
    <w:multiLevelType w:val="multilevel"/>
    <w:tmpl w:val="6338B7C2"/>
    <w:styleLink w:val="List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2"/>
        <w:szCs w:val="22"/>
        <w:lang w:val="pt-PT"/>
      </w:rPr>
    </w:lvl>
    <w:lvl w:ilvl="1">
      <w:start w:val="1"/>
      <w:numFmt w:val="bullet"/>
      <w:lvlText w:val="-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  <w:lang w:val="pt-PT"/>
      </w:rPr>
    </w:lvl>
    <w:lvl w:ilvl="2">
      <w:start w:val="1"/>
      <w:numFmt w:val="bullet"/>
      <w:lvlText w:val="-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  <w:lang w:val="pt-PT"/>
      </w:rPr>
    </w:lvl>
    <w:lvl w:ilvl="3">
      <w:start w:val="1"/>
      <w:numFmt w:val="bullet"/>
      <w:lvlText w:val="-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  <w:lang w:val="pt-PT"/>
      </w:rPr>
    </w:lvl>
    <w:lvl w:ilvl="4">
      <w:start w:val="1"/>
      <w:numFmt w:val="bullet"/>
      <w:lvlText w:val="-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  <w:lang w:val="pt-PT"/>
      </w:rPr>
    </w:lvl>
    <w:lvl w:ilvl="5">
      <w:start w:val="1"/>
      <w:numFmt w:val="bullet"/>
      <w:lvlText w:val="-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  <w:lang w:val="pt-PT"/>
      </w:rPr>
    </w:lvl>
    <w:lvl w:ilvl="6">
      <w:start w:val="1"/>
      <w:numFmt w:val="bullet"/>
      <w:lvlText w:val="-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  <w:lang w:val="pt-PT"/>
      </w:rPr>
    </w:lvl>
    <w:lvl w:ilvl="7">
      <w:start w:val="1"/>
      <w:numFmt w:val="bullet"/>
      <w:lvlText w:val="-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  <w:lang w:val="pt-PT"/>
      </w:rPr>
    </w:lvl>
    <w:lvl w:ilvl="8">
      <w:start w:val="1"/>
      <w:numFmt w:val="bullet"/>
      <w:lvlText w:val="-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  <w:lang w:val="pt-PT"/>
      </w:rPr>
    </w:lvl>
  </w:abstractNum>
  <w:abstractNum w:abstractNumId="91">
    <w:nsid w:val="795C7E78"/>
    <w:multiLevelType w:val="multilevel"/>
    <w:tmpl w:val="30F45E9A"/>
    <w:styleLink w:val="Lista2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100"/>
        </w:tabs>
      </w:pPr>
      <w:rPr>
        <w:rFonts w:ascii="Tahoma Negreta" w:eastAsia="Tahoma Negreta" w:hAnsi="Tahoma Negreta" w:cs="Tahoma Negreta"/>
        <w:position w:val="0"/>
        <w:sz w:val="20"/>
        <w:szCs w:val="20"/>
      </w:rPr>
    </w:lvl>
  </w:abstractNum>
  <w:abstractNum w:abstractNumId="92">
    <w:nsid w:val="7ABD6F89"/>
    <w:multiLevelType w:val="multilevel"/>
    <w:tmpl w:val="6C3CC506"/>
    <w:styleLink w:val="List4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93">
    <w:nsid w:val="7C384291"/>
    <w:multiLevelType w:val="multilevel"/>
    <w:tmpl w:val="0478CCAC"/>
    <w:styleLink w:val="List68"/>
    <w:lvl w:ilvl="0">
      <w:numFmt w:val="bullet"/>
      <w:lvlText w:val="▪"/>
      <w:lvlJc w:val="left"/>
      <w:pPr>
        <w:tabs>
          <w:tab w:val="num" w:pos="720"/>
        </w:tabs>
        <w:ind w:left="720" w:hanging="450"/>
      </w:pPr>
      <w:rPr>
        <w:rFonts w:ascii="Tahoma" w:eastAsia="Tahoma" w:hAnsi="Tahoma" w:cs="Tahoma"/>
        <w:position w:val="0"/>
        <w:sz w:val="22"/>
        <w:szCs w:val="22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  <w:lang w:val="es-ES_tradnl"/>
      </w:rPr>
    </w:lvl>
  </w:abstractNum>
  <w:abstractNum w:abstractNumId="94">
    <w:nsid w:val="7DA5783D"/>
    <w:multiLevelType w:val="multilevel"/>
    <w:tmpl w:val="FB1A9CC8"/>
    <w:styleLink w:val="List5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90"/>
        </w:tabs>
      </w:pPr>
      <w:rPr>
        <w:rFonts w:ascii="Tahoma" w:eastAsia="Tahoma" w:hAnsi="Tahoma" w:cs="Tahoma"/>
        <w:position w:val="0"/>
        <w:sz w:val="20"/>
        <w:szCs w:val="20"/>
      </w:rPr>
    </w:lvl>
  </w:abstractNum>
  <w:num w:numId="1">
    <w:abstractNumId w:val="43"/>
  </w:num>
  <w:num w:numId="2">
    <w:abstractNumId w:val="48"/>
  </w:num>
  <w:num w:numId="3">
    <w:abstractNumId w:val="91"/>
  </w:num>
  <w:num w:numId="4">
    <w:abstractNumId w:val="15"/>
  </w:num>
  <w:num w:numId="5">
    <w:abstractNumId w:val="85"/>
  </w:num>
  <w:num w:numId="6">
    <w:abstractNumId w:val="11"/>
  </w:num>
  <w:num w:numId="7">
    <w:abstractNumId w:val="24"/>
  </w:num>
  <w:num w:numId="8">
    <w:abstractNumId w:val="27"/>
  </w:num>
  <w:num w:numId="9">
    <w:abstractNumId w:val="29"/>
  </w:num>
  <w:num w:numId="10">
    <w:abstractNumId w:val="72"/>
  </w:num>
  <w:num w:numId="11">
    <w:abstractNumId w:val="68"/>
  </w:num>
  <w:num w:numId="12">
    <w:abstractNumId w:val="54"/>
  </w:num>
  <w:num w:numId="13">
    <w:abstractNumId w:val="13"/>
  </w:num>
  <w:num w:numId="14">
    <w:abstractNumId w:val="17"/>
  </w:num>
  <w:num w:numId="15">
    <w:abstractNumId w:val="75"/>
  </w:num>
  <w:num w:numId="16">
    <w:abstractNumId w:val="83"/>
  </w:num>
  <w:num w:numId="17">
    <w:abstractNumId w:val="46"/>
  </w:num>
  <w:num w:numId="18">
    <w:abstractNumId w:val="80"/>
  </w:num>
  <w:num w:numId="19">
    <w:abstractNumId w:val="74"/>
  </w:num>
  <w:num w:numId="20">
    <w:abstractNumId w:val="55"/>
  </w:num>
  <w:num w:numId="21">
    <w:abstractNumId w:val="23"/>
  </w:num>
  <w:num w:numId="22">
    <w:abstractNumId w:val="45"/>
  </w:num>
  <w:num w:numId="23">
    <w:abstractNumId w:val="35"/>
  </w:num>
  <w:num w:numId="24">
    <w:abstractNumId w:val="70"/>
  </w:num>
  <w:num w:numId="25">
    <w:abstractNumId w:val="65"/>
  </w:num>
  <w:num w:numId="26">
    <w:abstractNumId w:val="18"/>
  </w:num>
  <w:num w:numId="27">
    <w:abstractNumId w:val="19"/>
  </w:num>
  <w:num w:numId="28">
    <w:abstractNumId w:val="79"/>
  </w:num>
  <w:num w:numId="29">
    <w:abstractNumId w:val="84"/>
  </w:num>
  <w:num w:numId="30">
    <w:abstractNumId w:val="89"/>
  </w:num>
  <w:num w:numId="31">
    <w:abstractNumId w:val="71"/>
  </w:num>
  <w:num w:numId="32">
    <w:abstractNumId w:val="38"/>
  </w:num>
  <w:num w:numId="33">
    <w:abstractNumId w:val="56"/>
  </w:num>
  <w:num w:numId="34">
    <w:abstractNumId w:val="49"/>
  </w:num>
  <w:num w:numId="35">
    <w:abstractNumId w:val="25"/>
  </w:num>
  <w:num w:numId="36">
    <w:abstractNumId w:val="22"/>
  </w:num>
  <w:num w:numId="37">
    <w:abstractNumId w:val="87"/>
  </w:num>
  <w:num w:numId="38">
    <w:abstractNumId w:val="42"/>
  </w:num>
  <w:num w:numId="39">
    <w:abstractNumId w:val="63"/>
  </w:num>
  <w:num w:numId="40">
    <w:abstractNumId w:val="44"/>
  </w:num>
  <w:num w:numId="41">
    <w:abstractNumId w:val="33"/>
  </w:num>
  <w:num w:numId="42">
    <w:abstractNumId w:val="14"/>
  </w:num>
  <w:num w:numId="43">
    <w:abstractNumId w:val="92"/>
  </w:num>
  <w:num w:numId="44">
    <w:abstractNumId w:val="76"/>
  </w:num>
  <w:num w:numId="45">
    <w:abstractNumId w:val="21"/>
  </w:num>
  <w:num w:numId="46">
    <w:abstractNumId w:val="41"/>
  </w:num>
  <w:num w:numId="47">
    <w:abstractNumId w:val="37"/>
  </w:num>
  <w:num w:numId="48">
    <w:abstractNumId w:val="64"/>
  </w:num>
  <w:num w:numId="49">
    <w:abstractNumId w:val="60"/>
  </w:num>
  <w:num w:numId="50">
    <w:abstractNumId w:val="31"/>
  </w:num>
  <w:num w:numId="51">
    <w:abstractNumId w:val="73"/>
  </w:num>
  <w:num w:numId="52">
    <w:abstractNumId w:val="50"/>
  </w:num>
  <w:num w:numId="53">
    <w:abstractNumId w:val="67"/>
  </w:num>
  <w:num w:numId="54">
    <w:abstractNumId w:val="58"/>
  </w:num>
  <w:num w:numId="55">
    <w:abstractNumId w:val="12"/>
  </w:num>
  <w:num w:numId="56">
    <w:abstractNumId w:val="94"/>
  </w:num>
  <w:num w:numId="57">
    <w:abstractNumId w:val="57"/>
  </w:num>
  <w:num w:numId="58">
    <w:abstractNumId w:val="26"/>
  </w:num>
  <w:num w:numId="59">
    <w:abstractNumId w:val="34"/>
  </w:num>
  <w:num w:numId="60">
    <w:abstractNumId w:val="81"/>
  </w:num>
  <w:num w:numId="61">
    <w:abstractNumId w:val="53"/>
  </w:num>
  <w:num w:numId="62">
    <w:abstractNumId w:val="16"/>
  </w:num>
  <w:num w:numId="63">
    <w:abstractNumId w:val="30"/>
  </w:num>
  <w:num w:numId="64">
    <w:abstractNumId w:val="51"/>
  </w:num>
  <w:num w:numId="65">
    <w:abstractNumId w:val="77"/>
  </w:num>
  <w:num w:numId="66">
    <w:abstractNumId w:val="20"/>
  </w:num>
  <w:num w:numId="67">
    <w:abstractNumId w:val="52"/>
  </w:num>
  <w:num w:numId="68">
    <w:abstractNumId w:val="39"/>
  </w:num>
  <w:num w:numId="69">
    <w:abstractNumId w:val="93"/>
  </w:num>
  <w:num w:numId="70">
    <w:abstractNumId w:val="62"/>
  </w:num>
  <w:num w:numId="71">
    <w:abstractNumId w:val="69"/>
  </w:num>
  <w:num w:numId="72">
    <w:abstractNumId w:val="66"/>
  </w:num>
  <w:num w:numId="73">
    <w:abstractNumId w:val="88"/>
  </w:num>
  <w:num w:numId="74">
    <w:abstractNumId w:val="47"/>
  </w:num>
  <w:num w:numId="75">
    <w:abstractNumId w:val="90"/>
  </w:num>
  <w:num w:numId="76">
    <w:abstractNumId w:val="0"/>
  </w:num>
  <w:num w:numId="77">
    <w:abstractNumId w:val="1"/>
  </w:num>
  <w:num w:numId="78">
    <w:abstractNumId w:val="2"/>
  </w:num>
  <w:num w:numId="79">
    <w:abstractNumId w:val="3"/>
  </w:num>
  <w:num w:numId="80">
    <w:abstractNumId w:val="4"/>
  </w:num>
  <w:num w:numId="81">
    <w:abstractNumId w:val="5"/>
  </w:num>
  <w:num w:numId="82">
    <w:abstractNumId w:val="6"/>
  </w:num>
  <w:num w:numId="83">
    <w:abstractNumId w:val="7"/>
  </w:num>
  <w:num w:numId="84">
    <w:abstractNumId w:val="8"/>
  </w:num>
  <w:num w:numId="85">
    <w:abstractNumId w:val="9"/>
  </w:num>
  <w:num w:numId="86">
    <w:abstractNumId w:val="10"/>
  </w:num>
  <w:num w:numId="87">
    <w:abstractNumId w:val="36"/>
  </w:num>
  <w:num w:numId="88">
    <w:abstractNumId w:val="86"/>
  </w:num>
  <w:num w:numId="89">
    <w:abstractNumId w:val="40"/>
  </w:num>
  <w:num w:numId="90">
    <w:abstractNumId w:val="32"/>
  </w:num>
  <w:num w:numId="91">
    <w:abstractNumId w:val="59"/>
  </w:num>
  <w:num w:numId="92">
    <w:abstractNumId w:val="61"/>
  </w:num>
  <w:num w:numId="93">
    <w:abstractNumId w:val="82"/>
  </w:num>
  <w:num w:numId="94">
    <w:abstractNumId w:val="28"/>
  </w:num>
  <w:num w:numId="95">
    <w:abstractNumId w:val="78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27AD"/>
    <w:rsid w:val="00082245"/>
    <w:rsid w:val="00097B2B"/>
    <w:rsid w:val="000D7D25"/>
    <w:rsid w:val="000E7157"/>
    <w:rsid w:val="00212726"/>
    <w:rsid w:val="00317C73"/>
    <w:rsid w:val="00491E2E"/>
    <w:rsid w:val="004A2AD9"/>
    <w:rsid w:val="004A71DD"/>
    <w:rsid w:val="005953A1"/>
    <w:rsid w:val="005C150A"/>
    <w:rsid w:val="00630553"/>
    <w:rsid w:val="0075019C"/>
    <w:rsid w:val="007A6790"/>
    <w:rsid w:val="00857C51"/>
    <w:rsid w:val="00903103"/>
    <w:rsid w:val="0093204A"/>
    <w:rsid w:val="009B0F3A"/>
    <w:rsid w:val="00A327AD"/>
    <w:rsid w:val="00AB19CB"/>
    <w:rsid w:val="00AD0828"/>
    <w:rsid w:val="00B0151F"/>
    <w:rsid w:val="00B363B2"/>
    <w:rsid w:val="00CA1E42"/>
    <w:rsid w:val="00CA4A48"/>
    <w:rsid w:val="00D21953"/>
    <w:rsid w:val="00D5387A"/>
    <w:rsid w:val="00D865EC"/>
    <w:rsid w:val="00E33A58"/>
    <w:rsid w:val="00E9109D"/>
    <w:rsid w:val="00F2707D"/>
    <w:rsid w:val="00F35F83"/>
    <w:rsid w:val="00FF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CuerpoA">
    <w:name w:val="Cuerpo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rrafodelist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List0">
    <w:name w:val="List 0"/>
    <w:basedOn w:val="Estiloimportado1"/>
    <w:pPr>
      <w:numPr>
        <w:numId w:val="1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2"/>
      </w:numPr>
    </w:pPr>
  </w:style>
  <w:style w:type="numbering" w:customStyle="1" w:styleId="Estiloimportado2">
    <w:name w:val="Estilo importado 2"/>
  </w:style>
  <w:style w:type="numbering" w:customStyle="1" w:styleId="Lista21">
    <w:name w:val="Lista 21"/>
    <w:basedOn w:val="Estiloimportado3"/>
    <w:pPr>
      <w:numPr>
        <w:numId w:val="3"/>
      </w:numPr>
    </w:pPr>
  </w:style>
  <w:style w:type="numbering" w:customStyle="1" w:styleId="Estiloimportado3">
    <w:name w:val="Estilo importado 3"/>
  </w:style>
  <w:style w:type="numbering" w:customStyle="1" w:styleId="Lista31">
    <w:name w:val="Lista 31"/>
    <w:basedOn w:val="Estiloimportado4"/>
    <w:pPr>
      <w:numPr>
        <w:numId w:val="4"/>
      </w:numPr>
    </w:pPr>
  </w:style>
  <w:style w:type="numbering" w:customStyle="1" w:styleId="Estiloimportado4">
    <w:name w:val="Estilo importado 4"/>
  </w:style>
  <w:style w:type="numbering" w:customStyle="1" w:styleId="Lista41">
    <w:name w:val="Lista 41"/>
    <w:basedOn w:val="Estiloimportado5"/>
    <w:pPr>
      <w:numPr>
        <w:numId w:val="5"/>
      </w:numPr>
    </w:pPr>
  </w:style>
  <w:style w:type="numbering" w:customStyle="1" w:styleId="Estiloimportado5">
    <w:name w:val="Estilo importado 5"/>
  </w:style>
  <w:style w:type="numbering" w:customStyle="1" w:styleId="Lista51">
    <w:name w:val="Lista 51"/>
    <w:basedOn w:val="Estiloimportado6"/>
    <w:pPr>
      <w:numPr>
        <w:numId w:val="6"/>
      </w:numPr>
    </w:pPr>
  </w:style>
  <w:style w:type="numbering" w:customStyle="1" w:styleId="Estiloimportado6">
    <w:name w:val="Estilo importado 6"/>
  </w:style>
  <w:style w:type="numbering" w:customStyle="1" w:styleId="List6">
    <w:name w:val="List 6"/>
    <w:basedOn w:val="Estiloimportado7"/>
    <w:pPr>
      <w:numPr>
        <w:numId w:val="7"/>
      </w:numPr>
    </w:pPr>
  </w:style>
  <w:style w:type="numbering" w:customStyle="1" w:styleId="Estiloimportado7">
    <w:name w:val="Estilo importado 7"/>
  </w:style>
  <w:style w:type="numbering" w:customStyle="1" w:styleId="List7">
    <w:name w:val="List 7"/>
    <w:basedOn w:val="Estiloimportado8"/>
    <w:pPr>
      <w:numPr>
        <w:numId w:val="8"/>
      </w:numPr>
    </w:pPr>
  </w:style>
  <w:style w:type="numbering" w:customStyle="1" w:styleId="Estiloimportado8">
    <w:name w:val="Estilo importado 8"/>
  </w:style>
  <w:style w:type="numbering" w:customStyle="1" w:styleId="List8">
    <w:name w:val="List 8"/>
    <w:basedOn w:val="Estiloimportado9"/>
    <w:pPr>
      <w:numPr>
        <w:numId w:val="9"/>
      </w:numPr>
    </w:pPr>
  </w:style>
  <w:style w:type="numbering" w:customStyle="1" w:styleId="Estiloimportado9">
    <w:name w:val="Estilo importado 9"/>
  </w:style>
  <w:style w:type="numbering" w:customStyle="1" w:styleId="List9">
    <w:name w:val="List 9"/>
    <w:basedOn w:val="Estiloimportado10"/>
    <w:pPr>
      <w:numPr>
        <w:numId w:val="10"/>
      </w:numPr>
    </w:pPr>
  </w:style>
  <w:style w:type="numbering" w:customStyle="1" w:styleId="Estiloimportado10">
    <w:name w:val="Estilo importado 10"/>
  </w:style>
  <w:style w:type="numbering" w:customStyle="1" w:styleId="List10">
    <w:name w:val="List 10"/>
    <w:basedOn w:val="Estiloimportado11"/>
    <w:pPr>
      <w:numPr>
        <w:numId w:val="11"/>
      </w:numPr>
    </w:pPr>
  </w:style>
  <w:style w:type="numbering" w:customStyle="1" w:styleId="Estiloimportado11">
    <w:name w:val="Estilo importado 11"/>
  </w:style>
  <w:style w:type="numbering" w:customStyle="1" w:styleId="List11">
    <w:name w:val="List 11"/>
    <w:basedOn w:val="Estiloimportado12"/>
    <w:pPr>
      <w:numPr>
        <w:numId w:val="12"/>
      </w:numPr>
    </w:pPr>
  </w:style>
  <w:style w:type="numbering" w:customStyle="1" w:styleId="Estiloimportado12">
    <w:name w:val="Estilo importado 12"/>
  </w:style>
  <w:style w:type="numbering" w:customStyle="1" w:styleId="List12">
    <w:name w:val="List 12"/>
    <w:basedOn w:val="Estiloimportado13"/>
    <w:pPr>
      <w:numPr>
        <w:numId w:val="13"/>
      </w:numPr>
    </w:pPr>
  </w:style>
  <w:style w:type="numbering" w:customStyle="1" w:styleId="Estiloimportado13">
    <w:name w:val="Estilo importado 13"/>
  </w:style>
  <w:style w:type="numbering" w:customStyle="1" w:styleId="List13">
    <w:name w:val="List 13"/>
    <w:basedOn w:val="Estiloimportado14"/>
    <w:pPr>
      <w:numPr>
        <w:numId w:val="14"/>
      </w:numPr>
    </w:pPr>
  </w:style>
  <w:style w:type="numbering" w:customStyle="1" w:styleId="Estiloimportado14">
    <w:name w:val="Estilo importado 14"/>
  </w:style>
  <w:style w:type="numbering" w:customStyle="1" w:styleId="List14">
    <w:name w:val="List 14"/>
    <w:basedOn w:val="Estiloimportado15"/>
    <w:pPr>
      <w:numPr>
        <w:numId w:val="22"/>
      </w:numPr>
    </w:pPr>
  </w:style>
  <w:style w:type="numbering" w:customStyle="1" w:styleId="Estiloimportado15">
    <w:name w:val="Estilo importado 15"/>
  </w:style>
  <w:style w:type="numbering" w:customStyle="1" w:styleId="List15">
    <w:name w:val="List 15"/>
    <w:basedOn w:val="Estiloimportado16"/>
    <w:pPr>
      <w:numPr>
        <w:numId w:val="15"/>
      </w:numPr>
    </w:pPr>
  </w:style>
  <w:style w:type="numbering" w:customStyle="1" w:styleId="Estiloimportado16">
    <w:name w:val="Estilo importado 16"/>
  </w:style>
  <w:style w:type="numbering" w:customStyle="1" w:styleId="List16">
    <w:name w:val="List 16"/>
    <w:basedOn w:val="Estiloimportado17"/>
    <w:pPr>
      <w:numPr>
        <w:numId w:val="16"/>
      </w:numPr>
    </w:pPr>
  </w:style>
  <w:style w:type="numbering" w:customStyle="1" w:styleId="Estiloimportado17">
    <w:name w:val="Estilo importado 17"/>
  </w:style>
  <w:style w:type="numbering" w:customStyle="1" w:styleId="List17">
    <w:name w:val="List 17"/>
    <w:basedOn w:val="Estiloimportado18"/>
    <w:pPr>
      <w:numPr>
        <w:numId w:val="17"/>
      </w:numPr>
    </w:pPr>
  </w:style>
  <w:style w:type="numbering" w:customStyle="1" w:styleId="Estiloimportado18">
    <w:name w:val="Estilo importado 18"/>
  </w:style>
  <w:style w:type="numbering" w:customStyle="1" w:styleId="List18">
    <w:name w:val="List 18"/>
    <w:basedOn w:val="Estiloimportado19"/>
    <w:pPr>
      <w:numPr>
        <w:numId w:val="18"/>
      </w:numPr>
    </w:pPr>
  </w:style>
  <w:style w:type="numbering" w:customStyle="1" w:styleId="Estiloimportado19">
    <w:name w:val="Estilo importado 19"/>
  </w:style>
  <w:style w:type="numbering" w:customStyle="1" w:styleId="List19">
    <w:name w:val="List 19"/>
    <w:basedOn w:val="Estiloimportado20"/>
    <w:pPr>
      <w:numPr>
        <w:numId w:val="19"/>
      </w:numPr>
    </w:pPr>
  </w:style>
  <w:style w:type="numbering" w:customStyle="1" w:styleId="Estiloimportado20">
    <w:name w:val="Estilo importado 20"/>
  </w:style>
  <w:style w:type="numbering" w:customStyle="1" w:styleId="List20">
    <w:name w:val="List 20"/>
    <w:basedOn w:val="Estiloimportado21"/>
    <w:pPr>
      <w:numPr>
        <w:numId w:val="20"/>
      </w:numPr>
    </w:pPr>
  </w:style>
  <w:style w:type="numbering" w:customStyle="1" w:styleId="Estiloimportado21">
    <w:name w:val="Estilo importado 21"/>
  </w:style>
  <w:style w:type="numbering" w:customStyle="1" w:styleId="List21">
    <w:name w:val="List 21"/>
    <w:basedOn w:val="Estiloimportado22"/>
    <w:pPr>
      <w:numPr>
        <w:numId w:val="21"/>
      </w:numPr>
    </w:pPr>
  </w:style>
  <w:style w:type="numbering" w:customStyle="1" w:styleId="Estiloimportado22">
    <w:name w:val="Estilo importado 22"/>
  </w:style>
  <w:style w:type="numbering" w:customStyle="1" w:styleId="List22">
    <w:name w:val="List 22"/>
    <w:basedOn w:val="Estiloimportado23"/>
    <w:pPr>
      <w:numPr>
        <w:numId w:val="23"/>
      </w:numPr>
    </w:pPr>
  </w:style>
  <w:style w:type="numbering" w:customStyle="1" w:styleId="Estiloimportado23">
    <w:name w:val="Estilo importado 23"/>
  </w:style>
  <w:style w:type="numbering" w:customStyle="1" w:styleId="List23">
    <w:name w:val="List 23"/>
    <w:basedOn w:val="Estiloimportado24"/>
    <w:pPr>
      <w:numPr>
        <w:numId w:val="24"/>
      </w:numPr>
    </w:pPr>
  </w:style>
  <w:style w:type="numbering" w:customStyle="1" w:styleId="Estiloimportado24">
    <w:name w:val="Estilo importado 24"/>
  </w:style>
  <w:style w:type="numbering" w:customStyle="1" w:styleId="List24">
    <w:name w:val="List 24"/>
    <w:basedOn w:val="Estiloimportado25"/>
    <w:pPr>
      <w:numPr>
        <w:numId w:val="25"/>
      </w:numPr>
    </w:pPr>
  </w:style>
  <w:style w:type="numbering" w:customStyle="1" w:styleId="Estiloimportado25">
    <w:name w:val="Estilo importado 25"/>
  </w:style>
  <w:style w:type="numbering" w:customStyle="1" w:styleId="List25">
    <w:name w:val="List 25"/>
    <w:basedOn w:val="Estiloimportado26"/>
    <w:pPr>
      <w:numPr>
        <w:numId w:val="26"/>
      </w:numPr>
    </w:pPr>
  </w:style>
  <w:style w:type="numbering" w:customStyle="1" w:styleId="Estiloimportado26">
    <w:name w:val="Estilo importado 26"/>
  </w:style>
  <w:style w:type="numbering" w:customStyle="1" w:styleId="List26">
    <w:name w:val="List 26"/>
    <w:basedOn w:val="Estiloimportado27"/>
    <w:pPr>
      <w:numPr>
        <w:numId w:val="27"/>
      </w:numPr>
    </w:pPr>
  </w:style>
  <w:style w:type="numbering" w:customStyle="1" w:styleId="Estiloimportado27">
    <w:name w:val="Estilo importado 27"/>
  </w:style>
  <w:style w:type="numbering" w:customStyle="1" w:styleId="List27">
    <w:name w:val="List 27"/>
    <w:basedOn w:val="Estiloimportado28"/>
    <w:pPr>
      <w:numPr>
        <w:numId w:val="28"/>
      </w:numPr>
    </w:pPr>
  </w:style>
  <w:style w:type="numbering" w:customStyle="1" w:styleId="Estiloimportado28">
    <w:name w:val="Estilo importado 28"/>
  </w:style>
  <w:style w:type="numbering" w:customStyle="1" w:styleId="List28">
    <w:name w:val="List 28"/>
    <w:basedOn w:val="Estiloimportado29"/>
    <w:pPr>
      <w:numPr>
        <w:numId w:val="29"/>
      </w:numPr>
    </w:pPr>
  </w:style>
  <w:style w:type="numbering" w:customStyle="1" w:styleId="Estiloimportado29">
    <w:name w:val="Estilo importado 29"/>
  </w:style>
  <w:style w:type="numbering" w:customStyle="1" w:styleId="List29">
    <w:name w:val="List 29"/>
    <w:basedOn w:val="Estiloimportado30"/>
    <w:pPr>
      <w:numPr>
        <w:numId w:val="30"/>
      </w:numPr>
    </w:pPr>
  </w:style>
  <w:style w:type="numbering" w:customStyle="1" w:styleId="Estiloimportado30">
    <w:name w:val="Estilo importado 30"/>
  </w:style>
  <w:style w:type="numbering" w:customStyle="1" w:styleId="List30">
    <w:name w:val="List 30"/>
    <w:basedOn w:val="Estiloimportado31"/>
    <w:pPr>
      <w:numPr>
        <w:numId w:val="31"/>
      </w:numPr>
    </w:pPr>
  </w:style>
  <w:style w:type="numbering" w:customStyle="1" w:styleId="Estiloimportado31">
    <w:name w:val="Estilo importado 31"/>
  </w:style>
  <w:style w:type="numbering" w:customStyle="1" w:styleId="List31">
    <w:name w:val="List 31"/>
    <w:basedOn w:val="Estiloimportado32"/>
    <w:pPr>
      <w:numPr>
        <w:numId w:val="32"/>
      </w:numPr>
    </w:pPr>
  </w:style>
  <w:style w:type="numbering" w:customStyle="1" w:styleId="Estiloimportado32">
    <w:name w:val="Estilo importado 32"/>
  </w:style>
  <w:style w:type="numbering" w:customStyle="1" w:styleId="List32">
    <w:name w:val="List 32"/>
    <w:basedOn w:val="Estiloimportado33"/>
    <w:pPr>
      <w:numPr>
        <w:numId w:val="33"/>
      </w:numPr>
    </w:pPr>
  </w:style>
  <w:style w:type="numbering" w:customStyle="1" w:styleId="Estiloimportado33">
    <w:name w:val="Estilo importado 33"/>
  </w:style>
  <w:style w:type="numbering" w:customStyle="1" w:styleId="List33">
    <w:name w:val="List 33"/>
    <w:basedOn w:val="Estiloimportado34"/>
    <w:pPr>
      <w:numPr>
        <w:numId w:val="45"/>
      </w:numPr>
    </w:pPr>
  </w:style>
  <w:style w:type="numbering" w:customStyle="1" w:styleId="Estiloimportado34">
    <w:name w:val="Estilo importado 34"/>
  </w:style>
  <w:style w:type="numbering" w:customStyle="1" w:styleId="List34">
    <w:name w:val="List 34"/>
    <w:basedOn w:val="Estiloimportado35"/>
    <w:pPr>
      <w:numPr>
        <w:numId w:val="34"/>
      </w:numPr>
    </w:pPr>
  </w:style>
  <w:style w:type="numbering" w:customStyle="1" w:styleId="Estiloimportado35">
    <w:name w:val="Estilo importado 35"/>
  </w:style>
  <w:style w:type="numbering" w:customStyle="1" w:styleId="List35">
    <w:name w:val="List 35"/>
    <w:basedOn w:val="Estiloimportado36"/>
    <w:pPr>
      <w:numPr>
        <w:numId w:val="35"/>
      </w:numPr>
    </w:pPr>
  </w:style>
  <w:style w:type="numbering" w:customStyle="1" w:styleId="Estiloimportado36">
    <w:name w:val="Estilo importado 36"/>
  </w:style>
  <w:style w:type="numbering" w:customStyle="1" w:styleId="List36">
    <w:name w:val="List 36"/>
    <w:basedOn w:val="Estiloimportado37"/>
    <w:pPr>
      <w:numPr>
        <w:numId w:val="36"/>
      </w:numPr>
    </w:pPr>
  </w:style>
  <w:style w:type="numbering" w:customStyle="1" w:styleId="Estiloimportado37">
    <w:name w:val="Estilo importado 37"/>
  </w:style>
  <w:style w:type="numbering" w:customStyle="1" w:styleId="List37">
    <w:name w:val="List 37"/>
    <w:basedOn w:val="Estiloimportado38"/>
    <w:pPr>
      <w:numPr>
        <w:numId w:val="37"/>
      </w:numPr>
    </w:pPr>
  </w:style>
  <w:style w:type="numbering" w:customStyle="1" w:styleId="Estiloimportado38">
    <w:name w:val="Estilo importado 38"/>
  </w:style>
  <w:style w:type="numbering" w:customStyle="1" w:styleId="List38">
    <w:name w:val="List 38"/>
    <w:basedOn w:val="Estiloimportado39"/>
    <w:pPr>
      <w:numPr>
        <w:numId w:val="38"/>
      </w:numPr>
    </w:pPr>
  </w:style>
  <w:style w:type="numbering" w:customStyle="1" w:styleId="Estiloimportado39">
    <w:name w:val="Estilo importado 39"/>
  </w:style>
  <w:style w:type="numbering" w:customStyle="1" w:styleId="List39">
    <w:name w:val="List 39"/>
    <w:basedOn w:val="Estiloimportado40"/>
    <w:pPr>
      <w:numPr>
        <w:numId w:val="39"/>
      </w:numPr>
    </w:pPr>
  </w:style>
  <w:style w:type="numbering" w:customStyle="1" w:styleId="Estiloimportado40">
    <w:name w:val="Estilo importado 40"/>
  </w:style>
  <w:style w:type="numbering" w:customStyle="1" w:styleId="List40">
    <w:name w:val="List 40"/>
    <w:basedOn w:val="Estiloimportado41"/>
    <w:pPr>
      <w:numPr>
        <w:numId w:val="40"/>
      </w:numPr>
    </w:pPr>
  </w:style>
  <w:style w:type="numbering" w:customStyle="1" w:styleId="Estiloimportado41">
    <w:name w:val="Estilo importado 41"/>
  </w:style>
  <w:style w:type="numbering" w:customStyle="1" w:styleId="List41">
    <w:name w:val="List 41"/>
    <w:basedOn w:val="Estiloimportado42"/>
    <w:pPr>
      <w:numPr>
        <w:numId w:val="41"/>
      </w:numPr>
    </w:pPr>
  </w:style>
  <w:style w:type="numbering" w:customStyle="1" w:styleId="Estiloimportado42">
    <w:name w:val="Estilo importado 42"/>
  </w:style>
  <w:style w:type="numbering" w:customStyle="1" w:styleId="List42">
    <w:name w:val="List 42"/>
    <w:basedOn w:val="Estiloimportado43"/>
    <w:pPr>
      <w:numPr>
        <w:numId w:val="42"/>
      </w:numPr>
    </w:pPr>
  </w:style>
  <w:style w:type="numbering" w:customStyle="1" w:styleId="Estiloimportado43">
    <w:name w:val="Estilo importado 43"/>
  </w:style>
  <w:style w:type="numbering" w:customStyle="1" w:styleId="List43">
    <w:name w:val="List 43"/>
    <w:basedOn w:val="Estiloimportado44"/>
    <w:pPr>
      <w:numPr>
        <w:numId w:val="43"/>
      </w:numPr>
    </w:pPr>
  </w:style>
  <w:style w:type="numbering" w:customStyle="1" w:styleId="Estiloimportado44">
    <w:name w:val="Estilo importado 44"/>
  </w:style>
  <w:style w:type="numbering" w:customStyle="1" w:styleId="List44">
    <w:name w:val="List 44"/>
    <w:basedOn w:val="Estiloimportado45"/>
    <w:pPr>
      <w:numPr>
        <w:numId w:val="44"/>
      </w:numPr>
    </w:pPr>
  </w:style>
  <w:style w:type="numbering" w:customStyle="1" w:styleId="Estiloimportado45">
    <w:name w:val="Estilo importado 45"/>
  </w:style>
  <w:style w:type="numbering" w:customStyle="1" w:styleId="List45">
    <w:name w:val="List 45"/>
    <w:basedOn w:val="Estiloimportado46"/>
    <w:pPr>
      <w:numPr>
        <w:numId w:val="46"/>
      </w:numPr>
    </w:pPr>
  </w:style>
  <w:style w:type="numbering" w:customStyle="1" w:styleId="Estiloimportado46">
    <w:name w:val="Estilo importado 46"/>
  </w:style>
  <w:style w:type="numbering" w:customStyle="1" w:styleId="List46">
    <w:name w:val="List 46"/>
    <w:basedOn w:val="Estiloimportado47"/>
    <w:pPr>
      <w:numPr>
        <w:numId w:val="47"/>
      </w:numPr>
    </w:pPr>
  </w:style>
  <w:style w:type="numbering" w:customStyle="1" w:styleId="Estiloimportado47">
    <w:name w:val="Estilo importado 47"/>
  </w:style>
  <w:style w:type="numbering" w:customStyle="1" w:styleId="List47">
    <w:name w:val="List 47"/>
    <w:basedOn w:val="Estiloimportado48"/>
    <w:pPr>
      <w:numPr>
        <w:numId w:val="48"/>
      </w:numPr>
    </w:pPr>
  </w:style>
  <w:style w:type="numbering" w:customStyle="1" w:styleId="Estiloimportado48">
    <w:name w:val="Estilo importado 48"/>
  </w:style>
  <w:style w:type="numbering" w:customStyle="1" w:styleId="List48">
    <w:name w:val="List 48"/>
    <w:basedOn w:val="Estiloimportado49"/>
    <w:pPr>
      <w:numPr>
        <w:numId w:val="49"/>
      </w:numPr>
    </w:pPr>
  </w:style>
  <w:style w:type="numbering" w:customStyle="1" w:styleId="Estiloimportado49">
    <w:name w:val="Estilo importado 49"/>
  </w:style>
  <w:style w:type="numbering" w:customStyle="1" w:styleId="List49">
    <w:name w:val="List 49"/>
    <w:basedOn w:val="Estiloimportado50"/>
    <w:pPr>
      <w:numPr>
        <w:numId w:val="50"/>
      </w:numPr>
    </w:pPr>
  </w:style>
  <w:style w:type="numbering" w:customStyle="1" w:styleId="Estiloimportado50">
    <w:name w:val="Estilo importado 50"/>
  </w:style>
  <w:style w:type="numbering" w:customStyle="1" w:styleId="List50">
    <w:name w:val="List 50"/>
    <w:basedOn w:val="Estiloimportado51"/>
    <w:pPr>
      <w:numPr>
        <w:numId w:val="51"/>
      </w:numPr>
    </w:pPr>
  </w:style>
  <w:style w:type="numbering" w:customStyle="1" w:styleId="Estiloimportado51">
    <w:name w:val="Estilo importado 51"/>
  </w:style>
  <w:style w:type="numbering" w:customStyle="1" w:styleId="List51">
    <w:name w:val="List 51"/>
    <w:basedOn w:val="Estiloimportado52"/>
    <w:pPr>
      <w:numPr>
        <w:numId w:val="52"/>
      </w:numPr>
    </w:pPr>
  </w:style>
  <w:style w:type="numbering" w:customStyle="1" w:styleId="Estiloimportado52">
    <w:name w:val="Estilo importado 52"/>
  </w:style>
  <w:style w:type="numbering" w:customStyle="1" w:styleId="List52">
    <w:name w:val="List 52"/>
    <w:basedOn w:val="Estiloimportado53"/>
    <w:pPr>
      <w:numPr>
        <w:numId w:val="53"/>
      </w:numPr>
    </w:pPr>
  </w:style>
  <w:style w:type="numbering" w:customStyle="1" w:styleId="Estiloimportado53">
    <w:name w:val="Estilo importado 53"/>
  </w:style>
  <w:style w:type="numbering" w:customStyle="1" w:styleId="List53">
    <w:name w:val="List 53"/>
    <w:basedOn w:val="Estiloimportado54"/>
    <w:pPr>
      <w:numPr>
        <w:numId w:val="54"/>
      </w:numPr>
    </w:pPr>
  </w:style>
  <w:style w:type="numbering" w:customStyle="1" w:styleId="Estiloimportado54">
    <w:name w:val="Estilo importado 54"/>
  </w:style>
  <w:style w:type="numbering" w:customStyle="1" w:styleId="List54">
    <w:name w:val="List 54"/>
    <w:basedOn w:val="Estiloimportado55"/>
    <w:pPr>
      <w:numPr>
        <w:numId w:val="55"/>
      </w:numPr>
    </w:pPr>
  </w:style>
  <w:style w:type="numbering" w:customStyle="1" w:styleId="Estiloimportado55">
    <w:name w:val="Estilo importado 55"/>
  </w:style>
  <w:style w:type="numbering" w:customStyle="1" w:styleId="List55">
    <w:name w:val="List 55"/>
    <w:basedOn w:val="Estiloimportado56"/>
    <w:pPr>
      <w:numPr>
        <w:numId w:val="56"/>
      </w:numPr>
    </w:pPr>
  </w:style>
  <w:style w:type="numbering" w:customStyle="1" w:styleId="Estiloimportado56">
    <w:name w:val="Estilo importado 56"/>
  </w:style>
  <w:style w:type="numbering" w:customStyle="1" w:styleId="List56">
    <w:name w:val="List 56"/>
    <w:basedOn w:val="Estiloimportado57"/>
    <w:pPr>
      <w:numPr>
        <w:numId w:val="57"/>
      </w:numPr>
    </w:pPr>
  </w:style>
  <w:style w:type="numbering" w:customStyle="1" w:styleId="Estiloimportado57">
    <w:name w:val="Estilo importado 57"/>
  </w:style>
  <w:style w:type="numbering" w:customStyle="1" w:styleId="List57">
    <w:name w:val="List 57"/>
    <w:basedOn w:val="Estiloimportado58"/>
    <w:pPr>
      <w:numPr>
        <w:numId w:val="58"/>
      </w:numPr>
    </w:pPr>
  </w:style>
  <w:style w:type="numbering" w:customStyle="1" w:styleId="Estiloimportado58">
    <w:name w:val="Estilo importado 58"/>
  </w:style>
  <w:style w:type="numbering" w:customStyle="1" w:styleId="List58">
    <w:name w:val="List 58"/>
    <w:basedOn w:val="Estiloimportado59"/>
    <w:pPr>
      <w:numPr>
        <w:numId w:val="59"/>
      </w:numPr>
    </w:pPr>
  </w:style>
  <w:style w:type="numbering" w:customStyle="1" w:styleId="Estiloimportado59">
    <w:name w:val="Estilo importado 59"/>
  </w:style>
  <w:style w:type="numbering" w:customStyle="1" w:styleId="List59">
    <w:name w:val="List 59"/>
    <w:basedOn w:val="Estiloimportado59"/>
    <w:pPr>
      <w:numPr>
        <w:numId w:val="60"/>
      </w:numPr>
    </w:pPr>
  </w:style>
  <w:style w:type="numbering" w:customStyle="1" w:styleId="List60">
    <w:name w:val="List 60"/>
    <w:basedOn w:val="Estiloimportado60"/>
    <w:pPr>
      <w:numPr>
        <w:numId w:val="61"/>
      </w:numPr>
    </w:pPr>
  </w:style>
  <w:style w:type="numbering" w:customStyle="1" w:styleId="Estiloimportado60">
    <w:name w:val="Estilo importado 60"/>
  </w:style>
  <w:style w:type="numbering" w:customStyle="1" w:styleId="List61">
    <w:name w:val="List 61"/>
    <w:basedOn w:val="Estiloimportado61"/>
    <w:pPr>
      <w:numPr>
        <w:numId w:val="62"/>
      </w:numPr>
    </w:pPr>
  </w:style>
  <w:style w:type="numbering" w:customStyle="1" w:styleId="Estiloimportado61">
    <w:name w:val="Estilo importado 61"/>
  </w:style>
  <w:style w:type="numbering" w:customStyle="1" w:styleId="List62">
    <w:name w:val="List 62"/>
    <w:basedOn w:val="Estiloimportado62"/>
    <w:pPr>
      <w:numPr>
        <w:numId w:val="63"/>
      </w:numPr>
    </w:pPr>
  </w:style>
  <w:style w:type="numbering" w:customStyle="1" w:styleId="Estiloimportado62">
    <w:name w:val="Estilo importado 62"/>
  </w:style>
  <w:style w:type="numbering" w:customStyle="1" w:styleId="List63">
    <w:name w:val="List 63"/>
    <w:basedOn w:val="Estiloimportado63"/>
    <w:pPr>
      <w:numPr>
        <w:numId w:val="64"/>
      </w:numPr>
    </w:pPr>
  </w:style>
  <w:style w:type="numbering" w:customStyle="1" w:styleId="Estiloimportado63">
    <w:name w:val="Estilo importado 63"/>
  </w:style>
  <w:style w:type="numbering" w:customStyle="1" w:styleId="List64">
    <w:name w:val="List 64"/>
    <w:basedOn w:val="Estiloimportado64"/>
    <w:pPr>
      <w:numPr>
        <w:numId w:val="65"/>
      </w:numPr>
    </w:pPr>
  </w:style>
  <w:style w:type="numbering" w:customStyle="1" w:styleId="Estiloimportado64">
    <w:name w:val="Estilo importado 64"/>
  </w:style>
  <w:style w:type="numbering" w:customStyle="1" w:styleId="List65">
    <w:name w:val="List 65"/>
    <w:basedOn w:val="Estiloimportado65"/>
    <w:pPr>
      <w:numPr>
        <w:numId w:val="66"/>
      </w:numPr>
    </w:pPr>
  </w:style>
  <w:style w:type="numbering" w:customStyle="1" w:styleId="Estiloimportado65">
    <w:name w:val="Estilo importado 65"/>
  </w:style>
  <w:style w:type="numbering" w:customStyle="1" w:styleId="List66">
    <w:name w:val="List 66"/>
    <w:basedOn w:val="Estiloimportado66"/>
    <w:pPr>
      <w:numPr>
        <w:numId w:val="67"/>
      </w:numPr>
    </w:pPr>
  </w:style>
  <w:style w:type="numbering" w:customStyle="1" w:styleId="Estiloimportado66">
    <w:name w:val="Estilo importado 66"/>
  </w:style>
  <w:style w:type="numbering" w:customStyle="1" w:styleId="List67">
    <w:name w:val="List 67"/>
    <w:basedOn w:val="Estiloimportado67"/>
    <w:pPr>
      <w:numPr>
        <w:numId w:val="68"/>
      </w:numPr>
    </w:pPr>
  </w:style>
  <w:style w:type="numbering" w:customStyle="1" w:styleId="Estiloimportado67">
    <w:name w:val="Estilo importado 67"/>
  </w:style>
  <w:style w:type="numbering" w:customStyle="1" w:styleId="List68">
    <w:name w:val="List 68"/>
    <w:basedOn w:val="Estiloimportado68"/>
    <w:pPr>
      <w:numPr>
        <w:numId w:val="69"/>
      </w:numPr>
    </w:pPr>
  </w:style>
  <w:style w:type="numbering" w:customStyle="1" w:styleId="Estiloimportado68">
    <w:name w:val="Estilo importado 68"/>
  </w:style>
  <w:style w:type="numbering" w:customStyle="1" w:styleId="List69">
    <w:name w:val="List 69"/>
    <w:basedOn w:val="Estiloimportado69"/>
    <w:pPr>
      <w:numPr>
        <w:numId w:val="70"/>
      </w:numPr>
    </w:pPr>
  </w:style>
  <w:style w:type="numbering" w:customStyle="1" w:styleId="Estiloimportado69">
    <w:name w:val="Estilo importado 69"/>
  </w:style>
  <w:style w:type="numbering" w:customStyle="1" w:styleId="List70">
    <w:name w:val="List 70"/>
    <w:basedOn w:val="Estiloimportado70"/>
    <w:pPr>
      <w:numPr>
        <w:numId w:val="71"/>
      </w:numPr>
    </w:pPr>
  </w:style>
  <w:style w:type="numbering" w:customStyle="1" w:styleId="Estiloimportado70">
    <w:name w:val="Estilo importado 70"/>
  </w:style>
  <w:style w:type="numbering" w:customStyle="1" w:styleId="List71">
    <w:name w:val="List 71"/>
    <w:basedOn w:val="Estiloimportado71"/>
    <w:pPr>
      <w:numPr>
        <w:numId w:val="72"/>
      </w:numPr>
    </w:pPr>
  </w:style>
  <w:style w:type="numbering" w:customStyle="1" w:styleId="Estiloimportado71">
    <w:name w:val="Estilo importado 71"/>
  </w:style>
  <w:style w:type="numbering" w:customStyle="1" w:styleId="List72">
    <w:name w:val="List 72"/>
    <w:basedOn w:val="Estiloimportado72"/>
    <w:pPr>
      <w:numPr>
        <w:numId w:val="73"/>
      </w:numPr>
    </w:pPr>
  </w:style>
  <w:style w:type="numbering" w:customStyle="1" w:styleId="Estiloimportado72">
    <w:name w:val="Estilo importado 72"/>
  </w:style>
  <w:style w:type="numbering" w:customStyle="1" w:styleId="List73">
    <w:name w:val="List 73"/>
    <w:basedOn w:val="Estiloimportado73"/>
    <w:pPr>
      <w:numPr>
        <w:numId w:val="74"/>
      </w:numPr>
    </w:pPr>
  </w:style>
  <w:style w:type="numbering" w:customStyle="1" w:styleId="Estiloimportado73">
    <w:name w:val="Estilo importado 73"/>
  </w:style>
  <w:style w:type="numbering" w:customStyle="1" w:styleId="List74">
    <w:name w:val="List 74"/>
    <w:basedOn w:val="Estiloimportado74"/>
    <w:pPr>
      <w:numPr>
        <w:numId w:val="75"/>
      </w:numPr>
    </w:pPr>
  </w:style>
  <w:style w:type="numbering" w:customStyle="1" w:styleId="Estiloimportado74">
    <w:name w:val="Estilo importado 74"/>
  </w:style>
  <w:style w:type="paragraph" w:styleId="Textodeglobo">
    <w:name w:val="Balloon Text"/>
    <w:basedOn w:val="Normal"/>
    <w:link w:val="TextodegloboCar"/>
    <w:uiPriority w:val="99"/>
    <w:semiHidden/>
    <w:unhideWhenUsed/>
    <w:rsid w:val="00D865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5EC"/>
    <w:rPr>
      <w:rFonts w:ascii="Tahoma" w:hAnsi="Tahoma" w:cs="Tahoma"/>
      <w:sz w:val="16"/>
      <w:szCs w:val="16"/>
      <w:lang w:val="en-US" w:eastAsia="en-US"/>
    </w:rPr>
  </w:style>
  <w:style w:type="paragraph" w:customStyle="1" w:styleId="Cuerpo">
    <w:name w:val="Cuerpo"/>
    <w:rsid w:val="00CA4A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="ヒラギノ角ゴ Pro W3" w:hAnsi="Helvetica"/>
      <w:color w:val="000000"/>
      <w:sz w:val="24"/>
      <w:bdr w:val="none" w:sz="0" w:space="0" w:color="auto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A4A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A48"/>
    <w:rPr>
      <w:sz w:val="24"/>
      <w:szCs w:val="24"/>
      <w:lang w:val="en-US" w:eastAsia="en-US"/>
    </w:rPr>
  </w:style>
  <w:style w:type="paragraph" w:customStyle="1" w:styleId="Poromisin">
    <w:name w:val="Por omisión"/>
    <w:rsid w:val="000E7157"/>
    <w:rPr>
      <w:rFonts w:ascii="Helvetica" w:hAnsi="Arial Unicode MS" w:cs="Arial Unicode MS"/>
      <w:color w:val="000000"/>
      <w:sz w:val="22"/>
      <w:szCs w:val="22"/>
      <w:lang w:val="es-ES_tradnl"/>
    </w:rPr>
  </w:style>
  <w:style w:type="numbering" w:customStyle="1" w:styleId="Guin">
    <w:name w:val="Guión"/>
    <w:rsid w:val="000E7157"/>
    <w:pPr>
      <w:numPr>
        <w:numId w:val="94"/>
      </w:numPr>
    </w:pPr>
  </w:style>
  <w:style w:type="numbering" w:customStyle="1" w:styleId="Nmero">
    <w:name w:val="Número"/>
    <w:rsid w:val="000E7157"/>
    <w:pPr>
      <w:numPr>
        <w:numId w:val="95"/>
      </w:numPr>
    </w:pPr>
  </w:style>
  <w:style w:type="character" w:styleId="CitaHTML">
    <w:name w:val="HTML Cite"/>
    <w:basedOn w:val="Fuentedeprrafopredeter"/>
    <w:uiPriority w:val="99"/>
    <w:semiHidden/>
    <w:unhideWhenUsed/>
    <w:rsid w:val="005953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CuerpoA">
    <w:name w:val="Cuerpo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rrafodelist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List0">
    <w:name w:val="List 0"/>
    <w:basedOn w:val="Estiloimportado1"/>
    <w:pPr>
      <w:numPr>
        <w:numId w:val="1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2"/>
      </w:numPr>
    </w:pPr>
  </w:style>
  <w:style w:type="numbering" w:customStyle="1" w:styleId="Estiloimportado2">
    <w:name w:val="Estilo importado 2"/>
  </w:style>
  <w:style w:type="numbering" w:customStyle="1" w:styleId="Lista21">
    <w:name w:val="Lista 21"/>
    <w:basedOn w:val="Estiloimportado3"/>
    <w:pPr>
      <w:numPr>
        <w:numId w:val="3"/>
      </w:numPr>
    </w:pPr>
  </w:style>
  <w:style w:type="numbering" w:customStyle="1" w:styleId="Estiloimportado3">
    <w:name w:val="Estilo importado 3"/>
  </w:style>
  <w:style w:type="numbering" w:customStyle="1" w:styleId="Lista31">
    <w:name w:val="Lista 31"/>
    <w:basedOn w:val="Estiloimportado4"/>
    <w:pPr>
      <w:numPr>
        <w:numId w:val="4"/>
      </w:numPr>
    </w:pPr>
  </w:style>
  <w:style w:type="numbering" w:customStyle="1" w:styleId="Estiloimportado4">
    <w:name w:val="Estilo importado 4"/>
  </w:style>
  <w:style w:type="numbering" w:customStyle="1" w:styleId="Lista41">
    <w:name w:val="Lista 41"/>
    <w:basedOn w:val="Estiloimportado5"/>
    <w:pPr>
      <w:numPr>
        <w:numId w:val="5"/>
      </w:numPr>
    </w:pPr>
  </w:style>
  <w:style w:type="numbering" w:customStyle="1" w:styleId="Estiloimportado5">
    <w:name w:val="Estilo importado 5"/>
  </w:style>
  <w:style w:type="numbering" w:customStyle="1" w:styleId="Lista51">
    <w:name w:val="Lista 51"/>
    <w:basedOn w:val="Estiloimportado6"/>
    <w:pPr>
      <w:numPr>
        <w:numId w:val="6"/>
      </w:numPr>
    </w:pPr>
  </w:style>
  <w:style w:type="numbering" w:customStyle="1" w:styleId="Estiloimportado6">
    <w:name w:val="Estilo importado 6"/>
  </w:style>
  <w:style w:type="numbering" w:customStyle="1" w:styleId="List6">
    <w:name w:val="List 6"/>
    <w:basedOn w:val="Estiloimportado7"/>
    <w:pPr>
      <w:numPr>
        <w:numId w:val="7"/>
      </w:numPr>
    </w:pPr>
  </w:style>
  <w:style w:type="numbering" w:customStyle="1" w:styleId="Estiloimportado7">
    <w:name w:val="Estilo importado 7"/>
  </w:style>
  <w:style w:type="numbering" w:customStyle="1" w:styleId="List7">
    <w:name w:val="List 7"/>
    <w:basedOn w:val="Estiloimportado8"/>
    <w:pPr>
      <w:numPr>
        <w:numId w:val="8"/>
      </w:numPr>
    </w:pPr>
  </w:style>
  <w:style w:type="numbering" w:customStyle="1" w:styleId="Estiloimportado8">
    <w:name w:val="Estilo importado 8"/>
  </w:style>
  <w:style w:type="numbering" w:customStyle="1" w:styleId="List8">
    <w:name w:val="List 8"/>
    <w:basedOn w:val="Estiloimportado9"/>
    <w:pPr>
      <w:numPr>
        <w:numId w:val="9"/>
      </w:numPr>
    </w:pPr>
  </w:style>
  <w:style w:type="numbering" w:customStyle="1" w:styleId="Estiloimportado9">
    <w:name w:val="Estilo importado 9"/>
  </w:style>
  <w:style w:type="numbering" w:customStyle="1" w:styleId="List9">
    <w:name w:val="List 9"/>
    <w:basedOn w:val="Estiloimportado10"/>
    <w:pPr>
      <w:numPr>
        <w:numId w:val="10"/>
      </w:numPr>
    </w:pPr>
  </w:style>
  <w:style w:type="numbering" w:customStyle="1" w:styleId="Estiloimportado10">
    <w:name w:val="Estilo importado 10"/>
  </w:style>
  <w:style w:type="numbering" w:customStyle="1" w:styleId="List10">
    <w:name w:val="List 10"/>
    <w:basedOn w:val="Estiloimportado11"/>
    <w:pPr>
      <w:numPr>
        <w:numId w:val="11"/>
      </w:numPr>
    </w:pPr>
  </w:style>
  <w:style w:type="numbering" w:customStyle="1" w:styleId="Estiloimportado11">
    <w:name w:val="Estilo importado 11"/>
  </w:style>
  <w:style w:type="numbering" w:customStyle="1" w:styleId="List11">
    <w:name w:val="List 11"/>
    <w:basedOn w:val="Estiloimportado12"/>
    <w:pPr>
      <w:numPr>
        <w:numId w:val="12"/>
      </w:numPr>
    </w:pPr>
  </w:style>
  <w:style w:type="numbering" w:customStyle="1" w:styleId="Estiloimportado12">
    <w:name w:val="Estilo importado 12"/>
  </w:style>
  <w:style w:type="numbering" w:customStyle="1" w:styleId="List12">
    <w:name w:val="List 12"/>
    <w:basedOn w:val="Estiloimportado13"/>
    <w:pPr>
      <w:numPr>
        <w:numId w:val="13"/>
      </w:numPr>
    </w:pPr>
  </w:style>
  <w:style w:type="numbering" w:customStyle="1" w:styleId="Estiloimportado13">
    <w:name w:val="Estilo importado 13"/>
  </w:style>
  <w:style w:type="numbering" w:customStyle="1" w:styleId="List13">
    <w:name w:val="List 13"/>
    <w:basedOn w:val="Estiloimportado14"/>
    <w:pPr>
      <w:numPr>
        <w:numId w:val="14"/>
      </w:numPr>
    </w:pPr>
  </w:style>
  <w:style w:type="numbering" w:customStyle="1" w:styleId="Estiloimportado14">
    <w:name w:val="Estilo importado 14"/>
  </w:style>
  <w:style w:type="numbering" w:customStyle="1" w:styleId="List14">
    <w:name w:val="List 14"/>
    <w:basedOn w:val="Estiloimportado15"/>
    <w:pPr>
      <w:numPr>
        <w:numId w:val="22"/>
      </w:numPr>
    </w:pPr>
  </w:style>
  <w:style w:type="numbering" w:customStyle="1" w:styleId="Estiloimportado15">
    <w:name w:val="Estilo importado 15"/>
  </w:style>
  <w:style w:type="numbering" w:customStyle="1" w:styleId="List15">
    <w:name w:val="List 15"/>
    <w:basedOn w:val="Estiloimportado16"/>
    <w:pPr>
      <w:numPr>
        <w:numId w:val="15"/>
      </w:numPr>
    </w:pPr>
  </w:style>
  <w:style w:type="numbering" w:customStyle="1" w:styleId="Estiloimportado16">
    <w:name w:val="Estilo importado 16"/>
  </w:style>
  <w:style w:type="numbering" w:customStyle="1" w:styleId="List16">
    <w:name w:val="List 16"/>
    <w:basedOn w:val="Estiloimportado17"/>
    <w:pPr>
      <w:numPr>
        <w:numId w:val="16"/>
      </w:numPr>
    </w:pPr>
  </w:style>
  <w:style w:type="numbering" w:customStyle="1" w:styleId="Estiloimportado17">
    <w:name w:val="Estilo importado 17"/>
  </w:style>
  <w:style w:type="numbering" w:customStyle="1" w:styleId="List17">
    <w:name w:val="List 17"/>
    <w:basedOn w:val="Estiloimportado18"/>
    <w:pPr>
      <w:numPr>
        <w:numId w:val="17"/>
      </w:numPr>
    </w:pPr>
  </w:style>
  <w:style w:type="numbering" w:customStyle="1" w:styleId="Estiloimportado18">
    <w:name w:val="Estilo importado 18"/>
  </w:style>
  <w:style w:type="numbering" w:customStyle="1" w:styleId="List18">
    <w:name w:val="List 18"/>
    <w:basedOn w:val="Estiloimportado19"/>
    <w:pPr>
      <w:numPr>
        <w:numId w:val="18"/>
      </w:numPr>
    </w:pPr>
  </w:style>
  <w:style w:type="numbering" w:customStyle="1" w:styleId="Estiloimportado19">
    <w:name w:val="Estilo importado 19"/>
  </w:style>
  <w:style w:type="numbering" w:customStyle="1" w:styleId="List19">
    <w:name w:val="List 19"/>
    <w:basedOn w:val="Estiloimportado20"/>
    <w:pPr>
      <w:numPr>
        <w:numId w:val="19"/>
      </w:numPr>
    </w:pPr>
  </w:style>
  <w:style w:type="numbering" w:customStyle="1" w:styleId="Estiloimportado20">
    <w:name w:val="Estilo importado 20"/>
  </w:style>
  <w:style w:type="numbering" w:customStyle="1" w:styleId="List20">
    <w:name w:val="List 20"/>
    <w:basedOn w:val="Estiloimportado21"/>
    <w:pPr>
      <w:numPr>
        <w:numId w:val="20"/>
      </w:numPr>
    </w:pPr>
  </w:style>
  <w:style w:type="numbering" w:customStyle="1" w:styleId="Estiloimportado21">
    <w:name w:val="Estilo importado 21"/>
  </w:style>
  <w:style w:type="numbering" w:customStyle="1" w:styleId="List21">
    <w:name w:val="List 21"/>
    <w:basedOn w:val="Estiloimportado22"/>
    <w:pPr>
      <w:numPr>
        <w:numId w:val="21"/>
      </w:numPr>
    </w:pPr>
  </w:style>
  <w:style w:type="numbering" w:customStyle="1" w:styleId="Estiloimportado22">
    <w:name w:val="Estilo importado 22"/>
  </w:style>
  <w:style w:type="numbering" w:customStyle="1" w:styleId="List22">
    <w:name w:val="List 22"/>
    <w:basedOn w:val="Estiloimportado23"/>
    <w:pPr>
      <w:numPr>
        <w:numId w:val="23"/>
      </w:numPr>
    </w:pPr>
  </w:style>
  <w:style w:type="numbering" w:customStyle="1" w:styleId="Estiloimportado23">
    <w:name w:val="Estilo importado 23"/>
  </w:style>
  <w:style w:type="numbering" w:customStyle="1" w:styleId="List23">
    <w:name w:val="List 23"/>
    <w:basedOn w:val="Estiloimportado24"/>
    <w:pPr>
      <w:numPr>
        <w:numId w:val="24"/>
      </w:numPr>
    </w:pPr>
  </w:style>
  <w:style w:type="numbering" w:customStyle="1" w:styleId="Estiloimportado24">
    <w:name w:val="Estilo importado 24"/>
  </w:style>
  <w:style w:type="numbering" w:customStyle="1" w:styleId="List24">
    <w:name w:val="List 24"/>
    <w:basedOn w:val="Estiloimportado25"/>
    <w:pPr>
      <w:numPr>
        <w:numId w:val="25"/>
      </w:numPr>
    </w:pPr>
  </w:style>
  <w:style w:type="numbering" w:customStyle="1" w:styleId="Estiloimportado25">
    <w:name w:val="Estilo importado 25"/>
  </w:style>
  <w:style w:type="numbering" w:customStyle="1" w:styleId="List25">
    <w:name w:val="List 25"/>
    <w:basedOn w:val="Estiloimportado26"/>
    <w:pPr>
      <w:numPr>
        <w:numId w:val="26"/>
      </w:numPr>
    </w:pPr>
  </w:style>
  <w:style w:type="numbering" w:customStyle="1" w:styleId="Estiloimportado26">
    <w:name w:val="Estilo importado 26"/>
  </w:style>
  <w:style w:type="numbering" w:customStyle="1" w:styleId="List26">
    <w:name w:val="List 26"/>
    <w:basedOn w:val="Estiloimportado27"/>
    <w:pPr>
      <w:numPr>
        <w:numId w:val="27"/>
      </w:numPr>
    </w:pPr>
  </w:style>
  <w:style w:type="numbering" w:customStyle="1" w:styleId="Estiloimportado27">
    <w:name w:val="Estilo importado 27"/>
  </w:style>
  <w:style w:type="numbering" w:customStyle="1" w:styleId="List27">
    <w:name w:val="List 27"/>
    <w:basedOn w:val="Estiloimportado28"/>
    <w:pPr>
      <w:numPr>
        <w:numId w:val="28"/>
      </w:numPr>
    </w:pPr>
  </w:style>
  <w:style w:type="numbering" w:customStyle="1" w:styleId="Estiloimportado28">
    <w:name w:val="Estilo importado 28"/>
  </w:style>
  <w:style w:type="numbering" w:customStyle="1" w:styleId="List28">
    <w:name w:val="List 28"/>
    <w:basedOn w:val="Estiloimportado29"/>
    <w:pPr>
      <w:numPr>
        <w:numId w:val="29"/>
      </w:numPr>
    </w:pPr>
  </w:style>
  <w:style w:type="numbering" w:customStyle="1" w:styleId="Estiloimportado29">
    <w:name w:val="Estilo importado 29"/>
  </w:style>
  <w:style w:type="numbering" w:customStyle="1" w:styleId="List29">
    <w:name w:val="List 29"/>
    <w:basedOn w:val="Estiloimportado30"/>
    <w:pPr>
      <w:numPr>
        <w:numId w:val="30"/>
      </w:numPr>
    </w:pPr>
  </w:style>
  <w:style w:type="numbering" w:customStyle="1" w:styleId="Estiloimportado30">
    <w:name w:val="Estilo importado 30"/>
  </w:style>
  <w:style w:type="numbering" w:customStyle="1" w:styleId="List30">
    <w:name w:val="List 30"/>
    <w:basedOn w:val="Estiloimportado31"/>
    <w:pPr>
      <w:numPr>
        <w:numId w:val="31"/>
      </w:numPr>
    </w:pPr>
  </w:style>
  <w:style w:type="numbering" w:customStyle="1" w:styleId="Estiloimportado31">
    <w:name w:val="Estilo importado 31"/>
  </w:style>
  <w:style w:type="numbering" w:customStyle="1" w:styleId="List31">
    <w:name w:val="List 31"/>
    <w:basedOn w:val="Estiloimportado32"/>
    <w:pPr>
      <w:numPr>
        <w:numId w:val="32"/>
      </w:numPr>
    </w:pPr>
  </w:style>
  <w:style w:type="numbering" w:customStyle="1" w:styleId="Estiloimportado32">
    <w:name w:val="Estilo importado 32"/>
  </w:style>
  <w:style w:type="numbering" w:customStyle="1" w:styleId="List32">
    <w:name w:val="List 32"/>
    <w:basedOn w:val="Estiloimportado33"/>
    <w:pPr>
      <w:numPr>
        <w:numId w:val="33"/>
      </w:numPr>
    </w:pPr>
  </w:style>
  <w:style w:type="numbering" w:customStyle="1" w:styleId="Estiloimportado33">
    <w:name w:val="Estilo importado 33"/>
  </w:style>
  <w:style w:type="numbering" w:customStyle="1" w:styleId="List33">
    <w:name w:val="List 33"/>
    <w:basedOn w:val="Estiloimportado34"/>
    <w:pPr>
      <w:numPr>
        <w:numId w:val="45"/>
      </w:numPr>
    </w:pPr>
  </w:style>
  <w:style w:type="numbering" w:customStyle="1" w:styleId="Estiloimportado34">
    <w:name w:val="Estilo importado 34"/>
  </w:style>
  <w:style w:type="numbering" w:customStyle="1" w:styleId="List34">
    <w:name w:val="List 34"/>
    <w:basedOn w:val="Estiloimportado35"/>
    <w:pPr>
      <w:numPr>
        <w:numId w:val="34"/>
      </w:numPr>
    </w:pPr>
  </w:style>
  <w:style w:type="numbering" w:customStyle="1" w:styleId="Estiloimportado35">
    <w:name w:val="Estilo importado 35"/>
  </w:style>
  <w:style w:type="numbering" w:customStyle="1" w:styleId="List35">
    <w:name w:val="List 35"/>
    <w:basedOn w:val="Estiloimportado36"/>
    <w:pPr>
      <w:numPr>
        <w:numId w:val="35"/>
      </w:numPr>
    </w:pPr>
  </w:style>
  <w:style w:type="numbering" w:customStyle="1" w:styleId="Estiloimportado36">
    <w:name w:val="Estilo importado 36"/>
  </w:style>
  <w:style w:type="numbering" w:customStyle="1" w:styleId="List36">
    <w:name w:val="List 36"/>
    <w:basedOn w:val="Estiloimportado37"/>
    <w:pPr>
      <w:numPr>
        <w:numId w:val="36"/>
      </w:numPr>
    </w:pPr>
  </w:style>
  <w:style w:type="numbering" w:customStyle="1" w:styleId="Estiloimportado37">
    <w:name w:val="Estilo importado 37"/>
  </w:style>
  <w:style w:type="numbering" w:customStyle="1" w:styleId="List37">
    <w:name w:val="List 37"/>
    <w:basedOn w:val="Estiloimportado38"/>
    <w:pPr>
      <w:numPr>
        <w:numId w:val="37"/>
      </w:numPr>
    </w:pPr>
  </w:style>
  <w:style w:type="numbering" w:customStyle="1" w:styleId="Estiloimportado38">
    <w:name w:val="Estilo importado 38"/>
  </w:style>
  <w:style w:type="numbering" w:customStyle="1" w:styleId="List38">
    <w:name w:val="List 38"/>
    <w:basedOn w:val="Estiloimportado39"/>
    <w:pPr>
      <w:numPr>
        <w:numId w:val="38"/>
      </w:numPr>
    </w:pPr>
  </w:style>
  <w:style w:type="numbering" w:customStyle="1" w:styleId="Estiloimportado39">
    <w:name w:val="Estilo importado 39"/>
  </w:style>
  <w:style w:type="numbering" w:customStyle="1" w:styleId="List39">
    <w:name w:val="List 39"/>
    <w:basedOn w:val="Estiloimportado40"/>
    <w:pPr>
      <w:numPr>
        <w:numId w:val="39"/>
      </w:numPr>
    </w:pPr>
  </w:style>
  <w:style w:type="numbering" w:customStyle="1" w:styleId="Estiloimportado40">
    <w:name w:val="Estilo importado 40"/>
  </w:style>
  <w:style w:type="numbering" w:customStyle="1" w:styleId="List40">
    <w:name w:val="List 40"/>
    <w:basedOn w:val="Estiloimportado41"/>
    <w:pPr>
      <w:numPr>
        <w:numId w:val="40"/>
      </w:numPr>
    </w:pPr>
  </w:style>
  <w:style w:type="numbering" w:customStyle="1" w:styleId="Estiloimportado41">
    <w:name w:val="Estilo importado 41"/>
  </w:style>
  <w:style w:type="numbering" w:customStyle="1" w:styleId="List41">
    <w:name w:val="List 41"/>
    <w:basedOn w:val="Estiloimportado42"/>
    <w:pPr>
      <w:numPr>
        <w:numId w:val="41"/>
      </w:numPr>
    </w:pPr>
  </w:style>
  <w:style w:type="numbering" w:customStyle="1" w:styleId="Estiloimportado42">
    <w:name w:val="Estilo importado 42"/>
  </w:style>
  <w:style w:type="numbering" w:customStyle="1" w:styleId="List42">
    <w:name w:val="List 42"/>
    <w:basedOn w:val="Estiloimportado43"/>
    <w:pPr>
      <w:numPr>
        <w:numId w:val="42"/>
      </w:numPr>
    </w:pPr>
  </w:style>
  <w:style w:type="numbering" w:customStyle="1" w:styleId="Estiloimportado43">
    <w:name w:val="Estilo importado 43"/>
  </w:style>
  <w:style w:type="numbering" w:customStyle="1" w:styleId="List43">
    <w:name w:val="List 43"/>
    <w:basedOn w:val="Estiloimportado44"/>
    <w:pPr>
      <w:numPr>
        <w:numId w:val="43"/>
      </w:numPr>
    </w:pPr>
  </w:style>
  <w:style w:type="numbering" w:customStyle="1" w:styleId="Estiloimportado44">
    <w:name w:val="Estilo importado 44"/>
  </w:style>
  <w:style w:type="numbering" w:customStyle="1" w:styleId="List44">
    <w:name w:val="List 44"/>
    <w:basedOn w:val="Estiloimportado45"/>
    <w:pPr>
      <w:numPr>
        <w:numId w:val="44"/>
      </w:numPr>
    </w:pPr>
  </w:style>
  <w:style w:type="numbering" w:customStyle="1" w:styleId="Estiloimportado45">
    <w:name w:val="Estilo importado 45"/>
  </w:style>
  <w:style w:type="numbering" w:customStyle="1" w:styleId="List45">
    <w:name w:val="List 45"/>
    <w:basedOn w:val="Estiloimportado46"/>
    <w:pPr>
      <w:numPr>
        <w:numId w:val="46"/>
      </w:numPr>
    </w:pPr>
  </w:style>
  <w:style w:type="numbering" w:customStyle="1" w:styleId="Estiloimportado46">
    <w:name w:val="Estilo importado 46"/>
  </w:style>
  <w:style w:type="numbering" w:customStyle="1" w:styleId="List46">
    <w:name w:val="List 46"/>
    <w:basedOn w:val="Estiloimportado47"/>
    <w:pPr>
      <w:numPr>
        <w:numId w:val="47"/>
      </w:numPr>
    </w:pPr>
  </w:style>
  <w:style w:type="numbering" w:customStyle="1" w:styleId="Estiloimportado47">
    <w:name w:val="Estilo importado 47"/>
  </w:style>
  <w:style w:type="numbering" w:customStyle="1" w:styleId="List47">
    <w:name w:val="List 47"/>
    <w:basedOn w:val="Estiloimportado48"/>
    <w:pPr>
      <w:numPr>
        <w:numId w:val="48"/>
      </w:numPr>
    </w:pPr>
  </w:style>
  <w:style w:type="numbering" w:customStyle="1" w:styleId="Estiloimportado48">
    <w:name w:val="Estilo importado 48"/>
  </w:style>
  <w:style w:type="numbering" w:customStyle="1" w:styleId="List48">
    <w:name w:val="List 48"/>
    <w:basedOn w:val="Estiloimportado49"/>
    <w:pPr>
      <w:numPr>
        <w:numId w:val="49"/>
      </w:numPr>
    </w:pPr>
  </w:style>
  <w:style w:type="numbering" w:customStyle="1" w:styleId="Estiloimportado49">
    <w:name w:val="Estilo importado 49"/>
  </w:style>
  <w:style w:type="numbering" w:customStyle="1" w:styleId="List49">
    <w:name w:val="List 49"/>
    <w:basedOn w:val="Estiloimportado50"/>
    <w:pPr>
      <w:numPr>
        <w:numId w:val="50"/>
      </w:numPr>
    </w:pPr>
  </w:style>
  <w:style w:type="numbering" w:customStyle="1" w:styleId="Estiloimportado50">
    <w:name w:val="Estilo importado 50"/>
  </w:style>
  <w:style w:type="numbering" w:customStyle="1" w:styleId="List50">
    <w:name w:val="List 50"/>
    <w:basedOn w:val="Estiloimportado51"/>
    <w:pPr>
      <w:numPr>
        <w:numId w:val="51"/>
      </w:numPr>
    </w:pPr>
  </w:style>
  <w:style w:type="numbering" w:customStyle="1" w:styleId="Estiloimportado51">
    <w:name w:val="Estilo importado 51"/>
  </w:style>
  <w:style w:type="numbering" w:customStyle="1" w:styleId="List51">
    <w:name w:val="List 51"/>
    <w:basedOn w:val="Estiloimportado52"/>
    <w:pPr>
      <w:numPr>
        <w:numId w:val="52"/>
      </w:numPr>
    </w:pPr>
  </w:style>
  <w:style w:type="numbering" w:customStyle="1" w:styleId="Estiloimportado52">
    <w:name w:val="Estilo importado 52"/>
  </w:style>
  <w:style w:type="numbering" w:customStyle="1" w:styleId="List52">
    <w:name w:val="List 52"/>
    <w:basedOn w:val="Estiloimportado53"/>
    <w:pPr>
      <w:numPr>
        <w:numId w:val="53"/>
      </w:numPr>
    </w:pPr>
  </w:style>
  <w:style w:type="numbering" w:customStyle="1" w:styleId="Estiloimportado53">
    <w:name w:val="Estilo importado 53"/>
  </w:style>
  <w:style w:type="numbering" w:customStyle="1" w:styleId="List53">
    <w:name w:val="List 53"/>
    <w:basedOn w:val="Estiloimportado54"/>
    <w:pPr>
      <w:numPr>
        <w:numId w:val="54"/>
      </w:numPr>
    </w:pPr>
  </w:style>
  <w:style w:type="numbering" w:customStyle="1" w:styleId="Estiloimportado54">
    <w:name w:val="Estilo importado 54"/>
  </w:style>
  <w:style w:type="numbering" w:customStyle="1" w:styleId="List54">
    <w:name w:val="List 54"/>
    <w:basedOn w:val="Estiloimportado55"/>
    <w:pPr>
      <w:numPr>
        <w:numId w:val="55"/>
      </w:numPr>
    </w:pPr>
  </w:style>
  <w:style w:type="numbering" w:customStyle="1" w:styleId="Estiloimportado55">
    <w:name w:val="Estilo importado 55"/>
  </w:style>
  <w:style w:type="numbering" w:customStyle="1" w:styleId="List55">
    <w:name w:val="List 55"/>
    <w:basedOn w:val="Estiloimportado56"/>
    <w:pPr>
      <w:numPr>
        <w:numId w:val="56"/>
      </w:numPr>
    </w:pPr>
  </w:style>
  <w:style w:type="numbering" w:customStyle="1" w:styleId="Estiloimportado56">
    <w:name w:val="Estilo importado 56"/>
  </w:style>
  <w:style w:type="numbering" w:customStyle="1" w:styleId="List56">
    <w:name w:val="List 56"/>
    <w:basedOn w:val="Estiloimportado57"/>
    <w:pPr>
      <w:numPr>
        <w:numId w:val="57"/>
      </w:numPr>
    </w:pPr>
  </w:style>
  <w:style w:type="numbering" w:customStyle="1" w:styleId="Estiloimportado57">
    <w:name w:val="Estilo importado 57"/>
  </w:style>
  <w:style w:type="numbering" w:customStyle="1" w:styleId="List57">
    <w:name w:val="List 57"/>
    <w:basedOn w:val="Estiloimportado58"/>
    <w:pPr>
      <w:numPr>
        <w:numId w:val="58"/>
      </w:numPr>
    </w:pPr>
  </w:style>
  <w:style w:type="numbering" w:customStyle="1" w:styleId="Estiloimportado58">
    <w:name w:val="Estilo importado 58"/>
  </w:style>
  <w:style w:type="numbering" w:customStyle="1" w:styleId="List58">
    <w:name w:val="List 58"/>
    <w:basedOn w:val="Estiloimportado59"/>
    <w:pPr>
      <w:numPr>
        <w:numId w:val="59"/>
      </w:numPr>
    </w:pPr>
  </w:style>
  <w:style w:type="numbering" w:customStyle="1" w:styleId="Estiloimportado59">
    <w:name w:val="Estilo importado 59"/>
  </w:style>
  <w:style w:type="numbering" w:customStyle="1" w:styleId="List59">
    <w:name w:val="List 59"/>
    <w:basedOn w:val="Estiloimportado59"/>
    <w:pPr>
      <w:numPr>
        <w:numId w:val="60"/>
      </w:numPr>
    </w:pPr>
  </w:style>
  <w:style w:type="numbering" w:customStyle="1" w:styleId="List60">
    <w:name w:val="List 60"/>
    <w:basedOn w:val="Estiloimportado60"/>
    <w:pPr>
      <w:numPr>
        <w:numId w:val="61"/>
      </w:numPr>
    </w:pPr>
  </w:style>
  <w:style w:type="numbering" w:customStyle="1" w:styleId="Estiloimportado60">
    <w:name w:val="Estilo importado 60"/>
  </w:style>
  <w:style w:type="numbering" w:customStyle="1" w:styleId="List61">
    <w:name w:val="List 61"/>
    <w:basedOn w:val="Estiloimportado61"/>
    <w:pPr>
      <w:numPr>
        <w:numId w:val="62"/>
      </w:numPr>
    </w:pPr>
  </w:style>
  <w:style w:type="numbering" w:customStyle="1" w:styleId="Estiloimportado61">
    <w:name w:val="Estilo importado 61"/>
  </w:style>
  <w:style w:type="numbering" w:customStyle="1" w:styleId="List62">
    <w:name w:val="List 62"/>
    <w:basedOn w:val="Estiloimportado62"/>
    <w:pPr>
      <w:numPr>
        <w:numId w:val="63"/>
      </w:numPr>
    </w:pPr>
  </w:style>
  <w:style w:type="numbering" w:customStyle="1" w:styleId="Estiloimportado62">
    <w:name w:val="Estilo importado 62"/>
  </w:style>
  <w:style w:type="numbering" w:customStyle="1" w:styleId="List63">
    <w:name w:val="List 63"/>
    <w:basedOn w:val="Estiloimportado63"/>
    <w:pPr>
      <w:numPr>
        <w:numId w:val="64"/>
      </w:numPr>
    </w:pPr>
  </w:style>
  <w:style w:type="numbering" w:customStyle="1" w:styleId="Estiloimportado63">
    <w:name w:val="Estilo importado 63"/>
  </w:style>
  <w:style w:type="numbering" w:customStyle="1" w:styleId="List64">
    <w:name w:val="List 64"/>
    <w:basedOn w:val="Estiloimportado64"/>
    <w:pPr>
      <w:numPr>
        <w:numId w:val="65"/>
      </w:numPr>
    </w:pPr>
  </w:style>
  <w:style w:type="numbering" w:customStyle="1" w:styleId="Estiloimportado64">
    <w:name w:val="Estilo importado 64"/>
  </w:style>
  <w:style w:type="numbering" w:customStyle="1" w:styleId="List65">
    <w:name w:val="List 65"/>
    <w:basedOn w:val="Estiloimportado65"/>
    <w:pPr>
      <w:numPr>
        <w:numId w:val="66"/>
      </w:numPr>
    </w:pPr>
  </w:style>
  <w:style w:type="numbering" w:customStyle="1" w:styleId="Estiloimportado65">
    <w:name w:val="Estilo importado 65"/>
  </w:style>
  <w:style w:type="numbering" w:customStyle="1" w:styleId="List66">
    <w:name w:val="List 66"/>
    <w:basedOn w:val="Estiloimportado66"/>
    <w:pPr>
      <w:numPr>
        <w:numId w:val="67"/>
      </w:numPr>
    </w:pPr>
  </w:style>
  <w:style w:type="numbering" w:customStyle="1" w:styleId="Estiloimportado66">
    <w:name w:val="Estilo importado 66"/>
  </w:style>
  <w:style w:type="numbering" w:customStyle="1" w:styleId="List67">
    <w:name w:val="List 67"/>
    <w:basedOn w:val="Estiloimportado67"/>
    <w:pPr>
      <w:numPr>
        <w:numId w:val="68"/>
      </w:numPr>
    </w:pPr>
  </w:style>
  <w:style w:type="numbering" w:customStyle="1" w:styleId="Estiloimportado67">
    <w:name w:val="Estilo importado 67"/>
  </w:style>
  <w:style w:type="numbering" w:customStyle="1" w:styleId="List68">
    <w:name w:val="List 68"/>
    <w:basedOn w:val="Estiloimportado68"/>
    <w:pPr>
      <w:numPr>
        <w:numId w:val="69"/>
      </w:numPr>
    </w:pPr>
  </w:style>
  <w:style w:type="numbering" w:customStyle="1" w:styleId="Estiloimportado68">
    <w:name w:val="Estilo importado 68"/>
  </w:style>
  <w:style w:type="numbering" w:customStyle="1" w:styleId="List69">
    <w:name w:val="List 69"/>
    <w:basedOn w:val="Estiloimportado69"/>
    <w:pPr>
      <w:numPr>
        <w:numId w:val="70"/>
      </w:numPr>
    </w:pPr>
  </w:style>
  <w:style w:type="numbering" w:customStyle="1" w:styleId="Estiloimportado69">
    <w:name w:val="Estilo importado 69"/>
  </w:style>
  <w:style w:type="numbering" w:customStyle="1" w:styleId="List70">
    <w:name w:val="List 70"/>
    <w:basedOn w:val="Estiloimportado70"/>
    <w:pPr>
      <w:numPr>
        <w:numId w:val="71"/>
      </w:numPr>
    </w:pPr>
  </w:style>
  <w:style w:type="numbering" w:customStyle="1" w:styleId="Estiloimportado70">
    <w:name w:val="Estilo importado 70"/>
  </w:style>
  <w:style w:type="numbering" w:customStyle="1" w:styleId="List71">
    <w:name w:val="List 71"/>
    <w:basedOn w:val="Estiloimportado71"/>
    <w:pPr>
      <w:numPr>
        <w:numId w:val="72"/>
      </w:numPr>
    </w:pPr>
  </w:style>
  <w:style w:type="numbering" w:customStyle="1" w:styleId="Estiloimportado71">
    <w:name w:val="Estilo importado 71"/>
  </w:style>
  <w:style w:type="numbering" w:customStyle="1" w:styleId="List72">
    <w:name w:val="List 72"/>
    <w:basedOn w:val="Estiloimportado72"/>
    <w:pPr>
      <w:numPr>
        <w:numId w:val="73"/>
      </w:numPr>
    </w:pPr>
  </w:style>
  <w:style w:type="numbering" w:customStyle="1" w:styleId="Estiloimportado72">
    <w:name w:val="Estilo importado 72"/>
  </w:style>
  <w:style w:type="numbering" w:customStyle="1" w:styleId="List73">
    <w:name w:val="List 73"/>
    <w:basedOn w:val="Estiloimportado73"/>
    <w:pPr>
      <w:numPr>
        <w:numId w:val="74"/>
      </w:numPr>
    </w:pPr>
  </w:style>
  <w:style w:type="numbering" w:customStyle="1" w:styleId="Estiloimportado73">
    <w:name w:val="Estilo importado 73"/>
  </w:style>
  <w:style w:type="numbering" w:customStyle="1" w:styleId="List74">
    <w:name w:val="List 74"/>
    <w:basedOn w:val="Estiloimportado74"/>
    <w:pPr>
      <w:numPr>
        <w:numId w:val="75"/>
      </w:numPr>
    </w:pPr>
  </w:style>
  <w:style w:type="numbering" w:customStyle="1" w:styleId="Estiloimportado74">
    <w:name w:val="Estilo importado 74"/>
  </w:style>
  <w:style w:type="paragraph" w:styleId="Textodeglobo">
    <w:name w:val="Balloon Text"/>
    <w:basedOn w:val="Normal"/>
    <w:link w:val="TextodegloboCar"/>
    <w:uiPriority w:val="99"/>
    <w:semiHidden/>
    <w:unhideWhenUsed/>
    <w:rsid w:val="00D865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5EC"/>
    <w:rPr>
      <w:rFonts w:ascii="Tahoma" w:hAnsi="Tahoma" w:cs="Tahoma"/>
      <w:sz w:val="16"/>
      <w:szCs w:val="16"/>
      <w:lang w:val="en-US" w:eastAsia="en-US"/>
    </w:rPr>
  </w:style>
  <w:style w:type="paragraph" w:customStyle="1" w:styleId="Cuerpo">
    <w:name w:val="Cuerpo"/>
    <w:rsid w:val="00CA4A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="ヒラギノ角ゴ Pro W3" w:hAnsi="Helvetica"/>
      <w:color w:val="000000"/>
      <w:sz w:val="24"/>
      <w:bdr w:val="none" w:sz="0" w:space="0" w:color="auto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A4A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A48"/>
    <w:rPr>
      <w:sz w:val="24"/>
      <w:szCs w:val="24"/>
      <w:lang w:val="en-US" w:eastAsia="en-US"/>
    </w:rPr>
  </w:style>
  <w:style w:type="paragraph" w:customStyle="1" w:styleId="Poromisin">
    <w:name w:val="Por omisión"/>
    <w:rsid w:val="000E7157"/>
    <w:rPr>
      <w:rFonts w:ascii="Helvetica" w:hAnsi="Arial Unicode MS" w:cs="Arial Unicode MS"/>
      <w:color w:val="000000"/>
      <w:sz w:val="22"/>
      <w:szCs w:val="22"/>
      <w:lang w:val="es-ES_tradnl"/>
    </w:rPr>
  </w:style>
  <w:style w:type="numbering" w:customStyle="1" w:styleId="Guin">
    <w:name w:val="Guión"/>
    <w:rsid w:val="000E7157"/>
    <w:pPr>
      <w:numPr>
        <w:numId w:val="94"/>
      </w:numPr>
    </w:pPr>
  </w:style>
  <w:style w:type="numbering" w:customStyle="1" w:styleId="Nmero">
    <w:name w:val="Número"/>
    <w:rsid w:val="000E7157"/>
    <w:pPr>
      <w:numPr>
        <w:numId w:val="95"/>
      </w:numPr>
    </w:pPr>
  </w:style>
  <w:style w:type="character" w:styleId="CitaHTML">
    <w:name w:val="HTML Cite"/>
    <w:basedOn w:val="Fuentedeprrafopredeter"/>
    <w:uiPriority w:val="99"/>
    <w:semiHidden/>
    <w:unhideWhenUsed/>
    <w:rsid w:val="005953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emifdm@coec.c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orum-dental.es/scientific_awards_for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1034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Univerisidad de Granada</cp:lastModifiedBy>
  <cp:revision>2</cp:revision>
  <dcterms:created xsi:type="dcterms:W3CDTF">2015-01-22T10:32:00Z</dcterms:created>
  <dcterms:modified xsi:type="dcterms:W3CDTF">2015-01-22T10:32:00Z</dcterms:modified>
</cp:coreProperties>
</file>